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12" w:rsidRDefault="00B67D12" w:rsidP="00B67D12">
      <w:pPr>
        <w:ind w:left="900"/>
        <w:jc w:val="right"/>
        <w:rPr>
          <w:rFonts w:ascii="Times New Roman" w:hAnsi="Times New Roman"/>
          <w:b/>
        </w:rPr>
      </w:pPr>
      <w:r w:rsidRPr="00B67D12">
        <w:rPr>
          <w:rFonts w:ascii="Times New Roman" w:hAnsi="Times New Roman"/>
          <w:b/>
          <w:noProof/>
        </w:rPr>
        <w:drawing>
          <wp:anchor distT="0" distB="0" distL="6401435" distR="6401435" simplePos="0" relativeHeight="251659264" behindDoc="0" locked="0" layoutInCell="1" allowOverlap="1" wp14:anchorId="75B8B2ED" wp14:editId="49B5138D">
            <wp:simplePos x="0" y="0"/>
            <wp:positionH relativeFrom="margin">
              <wp:posOffset>2581275</wp:posOffset>
            </wp:positionH>
            <wp:positionV relativeFrom="paragraph">
              <wp:posOffset>236220</wp:posOffset>
            </wp:positionV>
            <wp:extent cx="8636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3600" cy="996950"/>
                    </a:xfrm>
                    <a:prstGeom prst="rect">
                      <a:avLst/>
                    </a:prstGeom>
                    <a:noFill/>
                  </pic:spPr>
                </pic:pic>
              </a:graphicData>
            </a:graphic>
          </wp:anchor>
        </w:drawing>
      </w:r>
      <w:r w:rsidRPr="00B67D12">
        <w:rPr>
          <w:rFonts w:ascii="Times New Roman" w:hAnsi="Times New Roman"/>
          <w:b/>
        </w:rPr>
        <w:t>Проект</w:t>
      </w:r>
    </w:p>
    <w:p w:rsidR="00B67D12" w:rsidRDefault="00B67D12" w:rsidP="00B67D12">
      <w:pPr>
        <w:ind w:left="900"/>
        <w:jc w:val="center"/>
        <w:rPr>
          <w:rFonts w:ascii="Times New Roman" w:hAnsi="Times New Roman"/>
          <w:b/>
        </w:rPr>
      </w:pPr>
    </w:p>
    <w:p w:rsidR="00B67D12" w:rsidRPr="005D4C13" w:rsidRDefault="00B67D12" w:rsidP="00B67D12">
      <w:pPr>
        <w:tabs>
          <w:tab w:val="left" w:pos="2565"/>
          <w:tab w:val="center" w:pos="5127"/>
        </w:tabs>
        <w:ind w:left="900"/>
        <w:rPr>
          <w:rFonts w:ascii="Times New Roman" w:hAnsi="Times New Roman"/>
          <w:b/>
        </w:rPr>
      </w:pPr>
      <w:r>
        <w:rPr>
          <w:rFonts w:ascii="Times New Roman" w:hAnsi="Times New Roman"/>
          <w:b/>
        </w:rPr>
        <w:tab/>
      </w:r>
      <w:r w:rsidRPr="005D4C13">
        <w:rPr>
          <w:rFonts w:ascii="Times New Roman" w:hAnsi="Times New Roman"/>
          <w:b/>
        </w:rPr>
        <w:t xml:space="preserve">« </w:t>
      </w:r>
      <w:proofErr w:type="spellStart"/>
      <w:r w:rsidRPr="005D4C13">
        <w:rPr>
          <w:rFonts w:ascii="Times New Roman" w:hAnsi="Times New Roman"/>
          <w:b/>
        </w:rPr>
        <w:t>Придаш</w:t>
      </w:r>
      <w:proofErr w:type="spellEnd"/>
      <w:r w:rsidRPr="005D4C13">
        <w:rPr>
          <w:rFonts w:ascii="Times New Roman" w:hAnsi="Times New Roman"/>
          <w:b/>
        </w:rPr>
        <w:t xml:space="preserve"> » </w:t>
      </w:r>
      <w:proofErr w:type="spellStart"/>
      <w:r w:rsidRPr="005D4C13">
        <w:rPr>
          <w:rFonts w:ascii="Times New Roman" w:hAnsi="Times New Roman"/>
          <w:b/>
        </w:rPr>
        <w:t>сикт</w:t>
      </w:r>
      <w:proofErr w:type="spellEnd"/>
      <w:r w:rsidRPr="005D4C13">
        <w:rPr>
          <w:rFonts w:ascii="Times New Roman" w:hAnsi="Times New Roman"/>
          <w:b/>
        </w:rPr>
        <w:t xml:space="preserve">  </w:t>
      </w:r>
      <w:proofErr w:type="spellStart"/>
      <w:r w:rsidRPr="005D4C13">
        <w:rPr>
          <w:rFonts w:ascii="Times New Roman" w:hAnsi="Times New Roman"/>
          <w:b/>
        </w:rPr>
        <w:t>овмодчоминса</w:t>
      </w:r>
      <w:proofErr w:type="spellEnd"/>
      <w:r w:rsidRPr="005D4C13">
        <w:rPr>
          <w:rFonts w:ascii="Times New Roman" w:hAnsi="Times New Roman"/>
          <w:b/>
        </w:rPr>
        <w:t xml:space="preserve">    Совет</w:t>
      </w:r>
    </w:p>
    <w:p w:rsidR="00B67D12" w:rsidRPr="005D4C13" w:rsidRDefault="00B67D12" w:rsidP="00B67D12">
      <w:pPr>
        <w:jc w:val="center"/>
        <w:rPr>
          <w:rFonts w:ascii="Times New Roman" w:hAnsi="Times New Roman"/>
          <w:b/>
        </w:rPr>
      </w:pPr>
    </w:p>
    <w:p w:rsidR="00B67D12" w:rsidRPr="005D4C13" w:rsidRDefault="00B67D12" w:rsidP="00B67D12">
      <w:pPr>
        <w:jc w:val="center"/>
        <w:rPr>
          <w:rFonts w:ascii="Times New Roman" w:hAnsi="Times New Roman"/>
          <w:b/>
        </w:rPr>
      </w:pPr>
      <w:r w:rsidRPr="005D4C13">
        <w:rPr>
          <w:rFonts w:ascii="Times New Roman" w:hAnsi="Times New Roman"/>
          <w:b/>
        </w:rPr>
        <w:t>Совет сельского поселения  «Слудка»</w:t>
      </w:r>
    </w:p>
    <w:p w:rsidR="00B67D12" w:rsidRPr="005D4C13" w:rsidRDefault="00B67D12" w:rsidP="00B67D12">
      <w:pPr>
        <w:jc w:val="center"/>
        <w:rPr>
          <w:rFonts w:ascii="Times New Roman" w:hAnsi="Times New Roman"/>
          <w:b/>
        </w:rPr>
      </w:pPr>
    </w:p>
    <w:p w:rsidR="00B67D12" w:rsidRPr="005D4C13" w:rsidRDefault="00B67D12" w:rsidP="00B67D12">
      <w:pPr>
        <w:jc w:val="center"/>
        <w:rPr>
          <w:rFonts w:ascii="Times New Roman" w:hAnsi="Times New Roman"/>
          <w:b/>
        </w:rPr>
      </w:pPr>
      <w:r w:rsidRPr="005D4C13">
        <w:rPr>
          <w:rFonts w:ascii="Times New Roman" w:hAnsi="Times New Roman"/>
        </w:rPr>
        <w:t xml:space="preserve">168204, Республика Коми, </w:t>
      </w:r>
      <w:proofErr w:type="spellStart"/>
      <w:r w:rsidRPr="005D4C13">
        <w:rPr>
          <w:rFonts w:ascii="Times New Roman" w:hAnsi="Times New Roman"/>
        </w:rPr>
        <w:t>Сыктывдинский</w:t>
      </w:r>
      <w:proofErr w:type="spellEnd"/>
      <w:r w:rsidRPr="005D4C13">
        <w:rPr>
          <w:rFonts w:ascii="Times New Roman" w:hAnsi="Times New Roman"/>
        </w:rPr>
        <w:t xml:space="preserve"> район, </w:t>
      </w:r>
      <w:proofErr w:type="gramStart"/>
      <w:r w:rsidRPr="005D4C13">
        <w:rPr>
          <w:rFonts w:ascii="Times New Roman" w:hAnsi="Times New Roman"/>
        </w:rPr>
        <w:t>с</w:t>
      </w:r>
      <w:proofErr w:type="gramEnd"/>
      <w:r w:rsidRPr="005D4C13">
        <w:rPr>
          <w:rFonts w:ascii="Times New Roman" w:hAnsi="Times New Roman"/>
        </w:rPr>
        <w:t>. Слудка</w:t>
      </w:r>
    </w:p>
    <w:p w:rsidR="00B67D12" w:rsidRPr="005D4C13" w:rsidRDefault="00B67D12" w:rsidP="00B67D12">
      <w:pPr>
        <w:jc w:val="center"/>
        <w:rPr>
          <w:rFonts w:ascii="Times New Roman" w:hAnsi="Times New Roman"/>
          <w:b/>
        </w:rPr>
      </w:pPr>
    </w:p>
    <w:p w:rsidR="00B67D12" w:rsidRPr="005D4C13" w:rsidRDefault="00B67D12" w:rsidP="00B67D12">
      <w:pPr>
        <w:jc w:val="center"/>
        <w:rPr>
          <w:rFonts w:ascii="Times New Roman" w:hAnsi="Times New Roman"/>
          <w:b/>
        </w:rPr>
      </w:pPr>
      <w:r w:rsidRPr="005D4C13">
        <w:rPr>
          <w:rFonts w:ascii="Times New Roman" w:hAnsi="Times New Roman"/>
          <w:b/>
        </w:rPr>
        <w:t>КЫВКÖРТÖД</w:t>
      </w:r>
    </w:p>
    <w:p w:rsidR="00B67D12" w:rsidRPr="005D4C13" w:rsidRDefault="00B67D12" w:rsidP="00B67D12">
      <w:pPr>
        <w:jc w:val="center"/>
        <w:rPr>
          <w:rFonts w:ascii="Times New Roman" w:hAnsi="Times New Roman"/>
          <w:b/>
        </w:rPr>
      </w:pPr>
      <w:r w:rsidRPr="005D4C13">
        <w:rPr>
          <w:rFonts w:ascii="Times New Roman" w:hAnsi="Times New Roman"/>
          <w:b/>
        </w:rPr>
        <w:t>РЕШЕНИЕ</w:t>
      </w:r>
    </w:p>
    <w:p w:rsidR="00B67D12" w:rsidRPr="005D4C13" w:rsidRDefault="00B67D12" w:rsidP="00B67D12">
      <w:pPr>
        <w:rPr>
          <w:rFonts w:ascii="Times New Roman" w:hAnsi="Times New Roman"/>
        </w:rPr>
      </w:pPr>
    </w:p>
    <w:p w:rsidR="00B67D12" w:rsidRDefault="00B67D12" w:rsidP="00B67D12">
      <w:pPr>
        <w:rPr>
          <w:rFonts w:ascii="Times New Roman" w:hAnsi="Times New Roman"/>
          <w:sz w:val="28"/>
          <w:szCs w:val="28"/>
        </w:rPr>
      </w:pPr>
      <w:r>
        <w:rPr>
          <w:rFonts w:ascii="Times New Roman" w:hAnsi="Times New Roman"/>
          <w:sz w:val="28"/>
          <w:szCs w:val="28"/>
        </w:rPr>
        <w:t xml:space="preserve">    </w:t>
      </w:r>
    </w:p>
    <w:p w:rsidR="00B67D12" w:rsidRDefault="00B67D12" w:rsidP="00B67D12">
      <w:pPr>
        <w:rPr>
          <w:rFonts w:ascii="Times New Roman" w:hAnsi="Times New Roman"/>
          <w:sz w:val="28"/>
          <w:szCs w:val="28"/>
        </w:rPr>
      </w:pPr>
      <w:r>
        <w:rPr>
          <w:rFonts w:ascii="Times New Roman" w:hAnsi="Times New Roman"/>
          <w:sz w:val="28"/>
          <w:szCs w:val="28"/>
        </w:rPr>
        <w:t xml:space="preserve"> </w:t>
      </w:r>
      <w:r w:rsidRPr="006A18D5">
        <w:rPr>
          <w:rFonts w:ascii="Times New Roman" w:hAnsi="Times New Roman"/>
          <w:sz w:val="28"/>
          <w:szCs w:val="28"/>
        </w:rPr>
        <w:t xml:space="preserve">О гарантиях осуществления полномочий </w:t>
      </w:r>
    </w:p>
    <w:p w:rsidR="00B67D12" w:rsidRPr="00ED4344" w:rsidRDefault="00B67D12" w:rsidP="00B67D12">
      <w:r>
        <w:rPr>
          <w:rFonts w:ascii="Times New Roman" w:hAnsi="Times New Roman"/>
          <w:sz w:val="28"/>
          <w:szCs w:val="28"/>
        </w:rPr>
        <w:t>г</w:t>
      </w:r>
      <w:r w:rsidRPr="006A18D5">
        <w:rPr>
          <w:rFonts w:ascii="Times New Roman" w:hAnsi="Times New Roman"/>
          <w:sz w:val="28"/>
          <w:szCs w:val="28"/>
        </w:rPr>
        <w:t>лав</w:t>
      </w:r>
      <w:r>
        <w:rPr>
          <w:rFonts w:ascii="Times New Roman" w:hAnsi="Times New Roman"/>
          <w:sz w:val="28"/>
          <w:szCs w:val="28"/>
        </w:rPr>
        <w:t>ы</w:t>
      </w:r>
      <w:r w:rsidRPr="006A18D5">
        <w:rPr>
          <w:rFonts w:ascii="Times New Roman" w:hAnsi="Times New Roman"/>
          <w:sz w:val="28"/>
          <w:szCs w:val="28"/>
        </w:rPr>
        <w:t xml:space="preserve"> сельского поселения «</w:t>
      </w:r>
      <w:r>
        <w:rPr>
          <w:rFonts w:ascii="Times New Roman" w:hAnsi="Times New Roman"/>
          <w:sz w:val="28"/>
          <w:szCs w:val="28"/>
        </w:rPr>
        <w:t>Слудка»</w:t>
      </w:r>
      <w:r w:rsidRPr="006A18D5">
        <w:rPr>
          <w:rFonts w:ascii="Times New Roman" w:hAnsi="Times New Roman"/>
          <w:sz w:val="28"/>
          <w:szCs w:val="28"/>
        </w:rPr>
        <w:t xml:space="preserve">  </w:t>
      </w:r>
      <w:r w:rsidRPr="00ED4344">
        <w:t xml:space="preserve">                                                                              </w:t>
      </w:r>
    </w:p>
    <w:p w:rsidR="00B67D12" w:rsidRPr="00ED4344" w:rsidRDefault="00B67D12" w:rsidP="00B67D12">
      <w:pPr>
        <w:ind w:firstLine="708"/>
        <w:rPr>
          <w:rFonts w:ascii="Times New Roman" w:hAnsi="Times New Roman"/>
          <w:b/>
        </w:rPr>
      </w:pPr>
    </w:p>
    <w:p w:rsidR="00B67D12" w:rsidRPr="00B67D12" w:rsidRDefault="00B67D12" w:rsidP="00B67D12">
      <w:pPr>
        <w:rPr>
          <w:rFonts w:ascii="Times New Roman" w:hAnsi="Times New Roman"/>
          <w:sz w:val="28"/>
          <w:szCs w:val="28"/>
        </w:rPr>
      </w:pPr>
      <w:r w:rsidRPr="00B67D12">
        <w:rPr>
          <w:rFonts w:ascii="Times New Roman" w:hAnsi="Times New Roman"/>
          <w:sz w:val="28"/>
          <w:szCs w:val="28"/>
        </w:rPr>
        <w:t>Принято Советом  сельского поселения «Слудка»                 от  31.03.2021 г.</w:t>
      </w:r>
    </w:p>
    <w:p w:rsidR="00B67D12" w:rsidRPr="00ED4344" w:rsidRDefault="00B67D12" w:rsidP="00B67D12">
      <w:pPr>
        <w:rPr>
          <w:rFonts w:ascii="Times New Roman" w:hAnsi="Times New Roman"/>
        </w:rPr>
      </w:pPr>
      <w:r w:rsidRPr="00B67D12">
        <w:rPr>
          <w:rFonts w:ascii="Times New Roman" w:hAnsi="Times New Roman"/>
          <w:sz w:val="28"/>
          <w:szCs w:val="28"/>
        </w:rPr>
        <w:t xml:space="preserve">                                                                                                      № __________</w:t>
      </w:r>
      <w:r w:rsidRPr="00ED4344">
        <w:rPr>
          <w:rFonts w:ascii="Times New Roman" w:hAnsi="Times New Roman"/>
        </w:rPr>
        <w:t xml:space="preserve">  </w:t>
      </w:r>
    </w:p>
    <w:p w:rsidR="00E771CB" w:rsidRPr="00E771CB" w:rsidRDefault="00E771CB" w:rsidP="00B67D12">
      <w:pPr>
        <w:rPr>
          <w:rFonts w:ascii="Times New Roman" w:hAnsi="Times New Roman"/>
          <w:b/>
          <w:i/>
        </w:rPr>
      </w:pPr>
    </w:p>
    <w:p w:rsidR="00326575" w:rsidRDefault="00E771CB" w:rsidP="00E771CB">
      <w:pPr>
        <w:spacing w:line="276" w:lineRule="auto"/>
        <w:ind w:firstLine="708"/>
        <w:jc w:val="both"/>
        <w:rPr>
          <w:rFonts w:ascii="Times New Roman" w:hAnsi="Times New Roman"/>
          <w:sz w:val="28"/>
          <w:szCs w:val="28"/>
        </w:rPr>
      </w:pPr>
      <w:proofErr w:type="gramStart"/>
      <w:r w:rsidRPr="006A18D5">
        <w:rPr>
          <w:rFonts w:ascii="Times New Roman" w:hAnsi="Times New Roman"/>
          <w:sz w:val="28"/>
          <w:szCs w:val="28"/>
        </w:rPr>
        <w:t xml:space="preserve">В соответствии с </w:t>
      </w:r>
      <w:r w:rsidR="006A18D5" w:rsidRPr="006A18D5">
        <w:rPr>
          <w:rFonts w:ascii="Times New Roman" w:hAnsi="Times New Roman"/>
          <w:sz w:val="28"/>
          <w:szCs w:val="28"/>
        </w:rPr>
        <w:t xml:space="preserve">частью 5.1 статьи 40 </w:t>
      </w:r>
      <w:r w:rsidRPr="006A18D5">
        <w:rPr>
          <w:rFonts w:ascii="Times New Roman" w:hAnsi="Times New Roman"/>
          <w:sz w:val="28"/>
          <w:szCs w:val="28"/>
        </w:rPr>
        <w:t>Федеральн</w:t>
      </w:r>
      <w:r w:rsidR="006A18D5" w:rsidRPr="006A18D5">
        <w:rPr>
          <w:rFonts w:ascii="Times New Roman" w:hAnsi="Times New Roman"/>
          <w:sz w:val="28"/>
          <w:szCs w:val="28"/>
        </w:rPr>
        <w:t>ого</w:t>
      </w:r>
      <w:r w:rsidRPr="006A18D5">
        <w:rPr>
          <w:rFonts w:ascii="Times New Roman" w:hAnsi="Times New Roman"/>
          <w:sz w:val="28"/>
          <w:szCs w:val="28"/>
        </w:rPr>
        <w:t xml:space="preserve"> закон</w:t>
      </w:r>
      <w:r w:rsidR="006A18D5" w:rsidRPr="006A18D5">
        <w:rPr>
          <w:rFonts w:ascii="Times New Roman" w:hAnsi="Times New Roman"/>
          <w:sz w:val="28"/>
          <w:szCs w:val="28"/>
        </w:rPr>
        <w:t>а</w:t>
      </w:r>
      <w:r w:rsidRPr="006A18D5">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w:t>
      </w:r>
      <w:r w:rsidR="00783ADC">
        <w:rPr>
          <w:rFonts w:ascii="Times New Roman" w:hAnsi="Times New Roman"/>
          <w:sz w:val="28"/>
          <w:szCs w:val="28"/>
        </w:rPr>
        <w:t xml:space="preserve">статьями 3, 3.1, 3.2 </w:t>
      </w:r>
      <w:r w:rsidRPr="006A18D5">
        <w:rPr>
          <w:rFonts w:ascii="Times New Roman" w:hAnsi="Times New Roman"/>
          <w:sz w:val="28"/>
          <w:szCs w:val="28"/>
        </w:rPr>
        <w:t>Закон</w:t>
      </w:r>
      <w:r w:rsidR="00783ADC">
        <w:rPr>
          <w:rFonts w:ascii="Times New Roman" w:hAnsi="Times New Roman"/>
          <w:sz w:val="28"/>
          <w:szCs w:val="28"/>
        </w:rPr>
        <w:t>а</w:t>
      </w:r>
      <w:r w:rsidRPr="006A18D5">
        <w:rPr>
          <w:rFonts w:ascii="Times New Roman" w:hAnsi="Times New Roman"/>
          <w:sz w:val="28"/>
          <w:szCs w:val="28"/>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статьи </w:t>
      </w:r>
      <w:r w:rsidR="00B67D12">
        <w:rPr>
          <w:rFonts w:ascii="Times New Roman" w:hAnsi="Times New Roman"/>
          <w:sz w:val="28"/>
          <w:szCs w:val="28"/>
        </w:rPr>
        <w:t>24</w:t>
      </w:r>
      <w:r w:rsidRPr="006A18D5">
        <w:rPr>
          <w:rFonts w:ascii="Times New Roman" w:hAnsi="Times New Roman"/>
          <w:sz w:val="28"/>
          <w:szCs w:val="28"/>
        </w:rPr>
        <w:t xml:space="preserve"> Устава</w:t>
      </w:r>
      <w:proofErr w:type="gramEnd"/>
      <w:r w:rsidRPr="006A18D5">
        <w:rPr>
          <w:rFonts w:ascii="Times New Roman" w:hAnsi="Times New Roman"/>
          <w:sz w:val="28"/>
          <w:szCs w:val="28"/>
        </w:rPr>
        <w:t xml:space="preserve"> муниципального образования сельского поселения «</w:t>
      </w:r>
      <w:r w:rsidR="00B67D12">
        <w:rPr>
          <w:rFonts w:ascii="Times New Roman" w:hAnsi="Times New Roman"/>
          <w:sz w:val="28"/>
          <w:szCs w:val="28"/>
        </w:rPr>
        <w:t>Слудка</w:t>
      </w:r>
      <w:r w:rsidRPr="006A18D5">
        <w:rPr>
          <w:rFonts w:ascii="Times New Roman" w:hAnsi="Times New Roman"/>
          <w:sz w:val="28"/>
          <w:szCs w:val="28"/>
        </w:rPr>
        <w:t xml:space="preserve">», </w:t>
      </w:r>
    </w:p>
    <w:p w:rsidR="00F16364" w:rsidRDefault="00F16364" w:rsidP="00E771CB">
      <w:pPr>
        <w:spacing w:line="276" w:lineRule="auto"/>
        <w:ind w:firstLine="708"/>
        <w:jc w:val="both"/>
        <w:rPr>
          <w:rFonts w:ascii="Times New Roman" w:hAnsi="Times New Roman"/>
          <w:sz w:val="28"/>
          <w:szCs w:val="28"/>
        </w:rPr>
      </w:pPr>
    </w:p>
    <w:p w:rsidR="00E771CB" w:rsidRPr="006A18D5" w:rsidRDefault="00E771CB" w:rsidP="00B67D12">
      <w:pPr>
        <w:spacing w:line="276" w:lineRule="auto"/>
        <w:ind w:firstLine="708"/>
        <w:rPr>
          <w:rFonts w:ascii="Times New Roman" w:hAnsi="Times New Roman"/>
          <w:sz w:val="28"/>
          <w:szCs w:val="28"/>
        </w:rPr>
      </w:pPr>
      <w:r w:rsidRPr="006A18D5">
        <w:rPr>
          <w:rFonts w:ascii="Times New Roman" w:hAnsi="Times New Roman"/>
          <w:sz w:val="28"/>
          <w:szCs w:val="28"/>
        </w:rPr>
        <w:t>Совет сельского поселения «</w:t>
      </w:r>
      <w:r w:rsidR="00B67D12">
        <w:rPr>
          <w:rFonts w:ascii="Times New Roman" w:hAnsi="Times New Roman"/>
          <w:sz w:val="28"/>
          <w:szCs w:val="28"/>
        </w:rPr>
        <w:t>Слудка</w:t>
      </w:r>
      <w:r w:rsidRPr="006A18D5">
        <w:rPr>
          <w:rFonts w:ascii="Times New Roman" w:hAnsi="Times New Roman"/>
          <w:sz w:val="28"/>
          <w:szCs w:val="28"/>
        </w:rPr>
        <w:t>» решил:</w:t>
      </w:r>
    </w:p>
    <w:p w:rsidR="00E771CB" w:rsidRPr="006A18D5" w:rsidRDefault="00E771CB" w:rsidP="00E771CB">
      <w:pPr>
        <w:spacing w:line="276" w:lineRule="auto"/>
        <w:ind w:firstLine="708"/>
        <w:jc w:val="both"/>
        <w:rPr>
          <w:rFonts w:ascii="Times New Roman" w:hAnsi="Times New Roman"/>
          <w:sz w:val="28"/>
          <w:szCs w:val="28"/>
        </w:rPr>
      </w:pPr>
      <w:r w:rsidRPr="006A18D5">
        <w:rPr>
          <w:rFonts w:ascii="Times New Roman" w:hAnsi="Times New Roman"/>
          <w:sz w:val="28"/>
          <w:szCs w:val="28"/>
        </w:rPr>
        <w:t xml:space="preserve">        </w:t>
      </w:r>
    </w:p>
    <w:p w:rsidR="00E771CB" w:rsidRPr="006A18D5" w:rsidRDefault="00E771CB" w:rsidP="00E771CB">
      <w:pPr>
        <w:pStyle w:val="ConsPlusNormal"/>
        <w:spacing w:line="276" w:lineRule="auto"/>
        <w:ind w:firstLine="540"/>
        <w:jc w:val="both"/>
        <w:rPr>
          <w:rFonts w:ascii="Times New Roman" w:hAnsi="Times New Roman" w:cs="Times New Roman"/>
          <w:sz w:val="28"/>
          <w:szCs w:val="28"/>
        </w:rPr>
      </w:pPr>
      <w:r w:rsidRPr="006A18D5">
        <w:rPr>
          <w:rFonts w:ascii="Times New Roman" w:hAnsi="Times New Roman" w:cs="Times New Roman"/>
          <w:sz w:val="28"/>
          <w:szCs w:val="28"/>
        </w:rPr>
        <w:t>1.</w:t>
      </w:r>
      <w:r w:rsidR="00326575">
        <w:rPr>
          <w:rFonts w:ascii="Times New Roman" w:hAnsi="Times New Roman" w:cs="Times New Roman"/>
          <w:sz w:val="28"/>
          <w:szCs w:val="28"/>
        </w:rPr>
        <w:t xml:space="preserve"> </w:t>
      </w:r>
      <w:r w:rsidRPr="006A18D5">
        <w:rPr>
          <w:rFonts w:ascii="Times New Roman" w:hAnsi="Times New Roman" w:cs="Times New Roman"/>
          <w:sz w:val="28"/>
          <w:szCs w:val="28"/>
        </w:rPr>
        <w:t xml:space="preserve">Утвердить Положение </w:t>
      </w:r>
      <w:r w:rsidR="00783ADC">
        <w:rPr>
          <w:rFonts w:ascii="Times New Roman" w:hAnsi="Times New Roman" w:cs="Times New Roman"/>
          <w:sz w:val="28"/>
          <w:szCs w:val="28"/>
        </w:rPr>
        <w:t xml:space="preserve">о </w:t>
      </w:r>
      <w:r w:rsidRPr="006A18D5">
        <w:rPr>
          <w:rFonts w:ascii="Times New Roman" w:hAnsi="Times New Roman" w:cs="Times New Roman"/>
          <w:sz w:val="28"/>
          <w:szCs w:val="28"/>
        </w:rPr>
        <w:t>предоставлени</w:t>
      </w:r>
      <w:r w:rsidR="00783ADC">
        <w:rPr>
          <w:rFonts w:ascii="Times New Roman" w:hAnsi="Times New Roman" w:cs="Times New Roman"/>
          <w:sz w:val="28"/>
          <w:szCs w:val="28"/>
        </w:rPr>
        <w:t>и</w:t>
      </w:r>
      <w:r w:rsidRPr="006A18D5">
        <w:rPr>
          <w:rFonts w:ascii="Times New Roman" w:hAnsi="Times New Roman" w:cs="Times New Roman"/>
          <w:sz w:val="28"/>
          <w:szCs w:val="28"/>
        </w:rPr>
        <w:t xml:space="preserve"> гарантий осуществления полномочий </w:t>
      </w:r>
      <w:r w:rsidR="00326575">
        <w:rPr>
          <w:rFonts w:ascii="Times New Roman" w:hAnsi="Times New Roman" w:cs="Times New Roman"/>
          <w:sz w:val="28"/>
          <w:szCs w:val="28"/>
        </w:rPr>
        <w:t>г</w:t>
      </w:r>
      <w:r w:rsidRPr="006A18D5">
        <w:rPr>
          <w:rFonts w:ascii="Times New Roman" w:hAnsi="Times New Roman" w:cs="Times New Roman"/>
          <w:sz w:val="28"/>
          <w:szCs w:val="28"/>
        </w:rPr>
        <w:t>лаве сельского поселения «</w:t>
      </w:r>
      <w:r w:rsidR="00B67D12">
        <w:rPr>
          <w:rFonts w:ascii="Times New Roman" w:hAnsi="Times New Roman" w:cs="Times New Roman"/>
          <w:sz w:val="28"/>
          <w:szCs w:val="28"/>
        </w:rPr>
        <w:t>Слудка</w:t>
      </w:r>
      <w:r w:rsidRPr="006A18D5">
        <w:rPr>
          <w:rFonts w:ascii="Times New Roman" w:hAnsi="Times New Roman" w:cs="Times New Roman"/>
          <w:sz w:val="28"/>
          <w:szCs w:val="28"/>
        </w:rPr>
        <w:t>»  согласно приложению</w:t>
      </w:r>
      <w:r w:rsidR="00783ADC">
        <w:rPr>
          <w:rFonts w:ascii="Times New Roman" w:hAnsi="Times New Roman" w:cs="Times New Roman"/>
          <w:sz w:val="28"/>
          <w:szCs w:val="28"/>
        </w:rPr>
        <w:t xml:space="preserve"> к настоящему решению</w:t>
      </w:r>
      <w:r w:rsidRPr="006A18D5">
        <w:rPr>
          <w:rFonts w:ascii="Times New Roman" w:hAnsi="Times New Roman" w:cs="Times New Roman"/>
          <w:sz w:val="28"/>
          <w:szCs w:val="28"/>
        </w:rPr>
        <w:t>.</w:t>
      </w:r>
    </w:p>
    <w:p w:rsidR="00E771CB" w:rsidRPr="006A18D5" w:rsidRDefault="00E771CB" w:rsidP="00E771CB">
      <w:pPr>
        <w:pStyle w:val="ConsPlusNormal"/>
        <w:spacing w:line="276" w:lineRule="auto"/>
        <w:ind w:firstLine="540"/>
        <w:jc w:val="both"/>
        <w:rPr>
          <w:rFonts w:ascii="Times New Roman" w:hAnsi="Times New Roman" w:cs="Times New Roman"/>
          <w:sz w:val="28"/>
          <w:szCs w:val="28"/>
        </w:rPr>
      </w:pPr>
      <w:r w:rsidRPr="006A18D5">
        <w:rPr>
          <w:rFonts w:ascii="Times New Roman" w:hAnsi="Times New Roman" w:cs="Times New Roman"/>
          <w:sz w:val="28"/>
          <w:szCs w:val="28"/>
        </w:rPr>
        <w:t xml:space="preserve">2. </w:t>
      </w:r>
      <w:proofErr w:type="gramStart"/>
      <w:r w:rsidRPr="006A18D5">
        <w:rPr>
          <w:rFonts w:ascii="Times New Roman" w:hAnsi="Times New Roman" w:cs="Times New Roman"/>
          <w:sz w:val="28"/>
          <w:szCs w:val="28"/>
        </w:rPr>
        <w:t>Контроль за</w:t>
      </w:r>
      <w:proofErr w:type="gramEnd"/>
      <w:r w:rsidRPr="006A18D5">
        <w:rPr>
          <w:rFonts w:ascii="Times New Roman" w:hAnsi="Times New Roman" w:cs="Times New Roman"/>
          <w:sz w:val="28"/>
          <w:szCs w:val="28"/>
        </w:rPr>
        <w:t xml:space="preserve"> исполнением данного решения </w:t>
      </w:r>
      <w:r w:rsidR="00783ADC">
        <w:rPr>
          <w:rFonts w:ascii="Times New Roman" w:hAnsi="Times New Roman" w:cs="Times New Roman"/>
          <w:sz w:val="28"/>
          <w:szCs w:val="28"/>
        </w:rPr>
        <w:t>осуществляется Советом сельского поселения «</w:t>
      </w:r>
      <w:r w:rsidR="00B67D12">
        <w:rPr>
          <w:rFonts w:ascii="Times New Roman" w:hAnsi="Times New Roman" w:cs="Times New Roman"/>
          <w:sz w:val="28"/>
          <w:szCs w:val="28"/>
        </w:rPr>
        <w:t>Слудка</w:t>
      </w:r>
      <w:r w:rsidR="00783ADC">
        <w:rPr>
          <w:rFonts w:ascii="Times New Roman" w:hAnsi="Times New Roman" w:cs="Times New Roman"/>
          <w:sz w:val="28"/>
          <w:szCs w:val="28"/>
        </w:rPr>
        <w:t>»</w:t>
      </w:r>
      <w:r w:rsidRPr="006A18D5">
        <w:rPr>
          <w:rFonts w:ascii="Times New Roman" w:hAnsi="Times New Roman" w:cs="Times New Roman"/>
          <w:sz w:val="28"/>
          <w:szCs w:val="28"/>
        </w:rPr>
        <w:t>.</w:t>
      </w:r>
    </w:p>
    <w:p w:rsidR="00E771CB" w:rsidRPr="006A18D5" w:rsidRDefault="00E771CB" w:rsidP="00E771CB">
      <w:pPr>
        <w:pStyle w:val="ConsPlusNormal"/>
        <w:spacing w:line="276" w:lineRule="auto"/>
        <w:ind w:firstLine="540"/>
        <w:jc w:val="both"/>
        <w:rPr>
          <w:rFonts w:ascii="Times New Roman" w:hAnsi="Times New Roman" w:cs="Times New Roman"/>
          <w:sz w:val="28"/>
          <w:szCs w:val="28"/>
        </w:rPr>
      </w:pPr>
      <w:r w:rsidRPr="006A18D5">
        <w:rPr>
          <w:rFonts w:ascii="Times New Roman" w:hAnsi="Times New Roman" w:cs="Times New Roman"/>
          <w:sz w:val="28"/>
          <w:szCs w:val="28"/>
        </w:rPr>
        <w:t>3. Настоящее решение вступает в силу со дня его обнародования в установленных Уставом сельского поселения «</w:t>
      </w:r>
      <w:r w:rsidR="00B67D12">
        <w:rPr>
          <w:rFonts w:ascii="Times New Roman" w:hAnsi="Times New Roman" w:cs="Times New Roman"/>
          <w:sz w:val="28"/>
          <w:szCs w:val="28"/>
        </w:rPr>
        <w:t>Слудка</w:t>
      </w:r>
      <w:r w:rsidR="00326575">
        <w:rPr>
          <w:rFonts w:ascii="Times New Roman" w:hAnsi="Times New Roman" w:cs="Times New Roman"/>
          <w:sz w:val="28"/>
          <w:szCs w:val="28"/>
        </w:rPr>
        <w:t>»</w:t>
      </w:r>
      <w:r w:rsidRPr="006A18D5">
        <w:rPr>
          <w:rFonts w:ascii="Times New Roman" w:hAnsi="Times New Roman" w:cs="Times New Roman"/>
          <w:sz w:val="28"/>
          <w:szCs w:val="28"/>
        </w:rPr>
        <w:t xml:space="preserve"> местах.</w:t>
      </w:r>
    </w:p>
    <w:p w:rsidR="00E771CB" w:rsidRPr="006A18D5" w:rsidRDefault="00E771CB" w:rsidP="00E771CB">
      <w:pPr>
        <w:pStyle w:val="ConsPlusNormal"/>
        <w:spacing w:line="276" w:lineRule="auto"/>
        <w:ind w:firstLine="708"/>
        <w:jc w:val="both"/>
        <w:rPr>
          <w:rFonts w:ascii="Times New Roman" w:hAnsi="Times New Roman" w:cs="Times New Roman"/>
          <w:sz w:val="28"/>
          <w:szCs w:val="28"/>
        </w:rPr>
      </w:pPr>
    </w:p>
    <w:p w:rsidR="00E771CB" w:rsidRPr="006A18D5" w:rsidRDefault="00E771CB" w:rsidP="00E771CB">
      <w:pPr>
        <w:tabs>
          <w:tab w:val="left" w:pos="708"/>
          <w:tab w:val="left" w:pos="5235"/>
        </w:tabs>
        <w:jc w:val="both"/>
        <w:rPr>
          <w:rFonts w:ascii="Times New Roman" w:hAnsi="Times New Roman"/>
          <w:sz w:val="28"/>
          <w:szCs w:val="28"/>
        </w:rPr>
      </w:pPr>
      <w:r w:rsidRPr="006A18D5">
        <w:rPr>
          <w:rFonts w:ascii="Times New Roman" w:hAnsi="Times New Roman"/>
          <w:sz w:val="28"/>
          <w:szCs w:val="28"/>
        </w:rPr>
        <w:t>Глава сельского поселения «</w:t>
      </w:r>
      <w:r w:rsidR="00B67D12">
        <w:rPr>
          <w:rFonts w:ascii="Times New Roman" w:hAnsi="Times New Roman"/>
          <w:sz w:val="28"/>
          <w:szCs w:val="28"/>
        </w:rPr>
        <w:t>Слудка</w:t>
      </w:r>
      <w:r w:rsidRPr="006A18D5">
        <w:rPr>
          <w:rFonts w:ascii="Times New Roman" w:hAnsi="Times New Roman"/>
          <w:sz w:val="28"/>
          <w:szCs w:val="28"/>
        </w:rPr>
        <w:t xml:space="preserve">»         </w:t>
      </w:r>
      <w:r w:rsidR="00B67D12">
        <w:rPr>
          <w:rFonts w:ascii="Times New Roman" w:hAnsi="Times New Roman"/>
          <w:sz w:val="28"/>
          <w:szCs w:val="28"/>
        </w:rPr>
        <w:t xml:space="preserve">                        Н.Ю.</w:t>
      </w:r>
      <w:r w:rsidR="00C37D09">
        <w:rPr>
          <w:rFonts w:ascii="Times New Roman" w:hAnsi="Times New Roman"/>
          <w:sz w:val="28"/>
          <w:szCs w:val="28"/>
        </w:rPr>
        <w:t xml:space="preserve"> </w:t>
      </w:r>
      <w:bookmarkStart w:id="0" w:name="_GoBack"/>
      <w:bookmarkEnd w:id="0"/>
      <w:r w:rsidR="00B67D12">
        <w:rPr>
          <w:rFonts w:ascii="Times New Roman" w:hAnsi="Times New Roman"/>
          <w:sz w:val="28"/>
          <w:szCs w:val="28"/>
        </w:rPr>
        <w:t>Косолапова</w:t>
      </w:r>
      <w:r w:rsidRPr="006A18D5">
        <w:rPr>
          <w:rFonts w:ascii="Times New Roman" w:hAnsi="Times New Roman"/>
          <w:sz w:val="28"/>
          <w:szCs w:val="28"/>
        </w:rPr>
        <w:t xml:space="preserve">                                  </w:t>
      </w:r>
    </w:p>
    <w:p w:rsidR="00E771CB" w:rsidRPr="006A18D5" w:rsidRDefault="00E771CB" w:rsidP="00E771CB">
      <w:pPr>
        <w:pStyle w:val="ConsPlusNormal"/>
        <w:spacing w:line="276" w:lineRule="auto"/>
        <w:ind w:firstLine="708"/>
        <w:jc w:val="both"/>
        <w:rPr>
          <w:rFonts w:ascii="Times New Roman" w:hAnsi="Times New Roman" w:cs="Times New Roman"/>
          <w:sz w:val="28"/>
          <w:szCs w:val="28"/>
        </w:rPr>
      </w:pPr>
    </w:p>
    <w:p w:rsidR="0032657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lastRenderedPageBreak/>
        <w:t xml:space="preserve">                                                                               </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 xml:space="preserve">  Приложение</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ab/>
        <w:t xml:space="preserve">к решению Совета </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ab/>
        <w:t xml:space="preserve">муниципального образования </w:t>
      </w:r>
    </w:p>
    <w:p w:rsidR="00E771CB" w:rsidRPr="006A18D5" w:rsidRDefault="00E771CB" w:rsidP="00783ADC">
      <w:pPr>
        <w:tabs>
          <w:tab w:val="left" w:pos="5580"/>
        </w:tabs>
        <w:jc w:val="right"/>
        <w:rPr>
          <w:rFonts w:ascii="Times New Roman" w:hAnsi="Times New Roman"/>
          <w:sz w:val="28"/>
          <w:szCs w:val="28"/>
        </w:rPr>
      </w:pPr>
      <w:r w:rsidRPr="006A18D5">
        <w:rPr>
          <w:rFonts w:ascii="Times New Roman" w:hAnsi="Times New Roman"/>
          <w:sz w:val="28"/>
          <w:szCs w:val="28"/>
        </w:rPr>
        <w:t xml:space="preserve">                                  </w:t>
      </w:r>
      <w:r w:rsidRPr="006A18D5">
        <w:rPr>
          <w:rFonts w:ascii="Times New Roman" w:hAnsi="Times New Roman"/>
          <w:sz w:val="28"/>
          <w:szCs w:val="28"/>
        </w:rPr>
        <w:tab/>
        <w:t>сельского поселения «</w:t>
      </w:r>
      <w:r w:rsidR="00B67D12">
        <w:rPr>
          <w:rFonts w:ascii="Times New Roman" w:hAnsi="Times New Roman"/>
          <w:sz w:val="28"/>
          <w:szCs w:val="28"/>
        </w:rPr>
        <w:t>Слудка</w:t>
      </w:r>
      <w:r w:rsidRPr="006A18D5">
        <w:rPr>
          <w:rFonts w:ascii="Times New Roman" w:hAnsi="Times New Roman"/>
          <w:sz w:val="28"/>
          <w:szCs w:val="28"/>
        </w:rPr>
        <w:t>»</w:t>
      </w:r>
    </w:p>
    <w:p w:rsidR="00E771CB" w:rsidRDefault="00E771CB" w:rsidP="00C37D09">
      <w:pPr>
        <w:tabs>
          <w:tab w:val="left" w:pos="5580"/>
        </w:tabs>
        <w:jc w:val="both"/>
        <w:rPr>
          <w:rFonts w:ascii="Times New Roman" w:hAnsi="Times New Roman"/>
          <w:sz w:val="28"/>
          <w:szCs w:val="28"/>
        </w:rPr>
      </w:pPr>
      <w:r w:rsidRPr="006A18D5">
        <w:rPr>
          <w:rFonts w:ascii="Times New Roman" w:hAnsi="Times New Roman"/>
          <w:sz w:val="28"/>
          <w:szCs w:val="28"/>
        </w:rPr>
        <w:t xml:space="preserve">                                                                                       от </w:t>
      </w:r>
      <w:r w:rsidR="00C37D09">
        <w:rPr>
          <w:rFonts w:ascii="Times New Roman" w:hAnsi="Times New Roman"/>
          <w:sz w:val="28"/>
          <w:szCs w:val="28"/>
        </w:rPr>
        <w:t>31.03.2021</w:t>
      </w:r>
      <w:r w:rsidRPr="006A18D5">
        <w:rPr>
          <w:rFonts w:ascii="Times New Roman" w:hAnsi="Times New Roman"/>
          <w:sz w:val="28"/>
          <w:szCs w:val="28"/>
        </w:rPr>
        <w:t xml:space="preserve"> г</w:t>
      </w:r>
      <w:r w:rsidR="00C37D09">
        <w:rPr>
          <w:rFonts w:ascii="Times New Roman" w:hAnsi="Times New Roman"/>
          <w:sz w:val="28"/>
          <w:szCs w:val="28"/>
        </w:rPr>
        <w:t>.№_</w:t>
      </w:r>
      <w:r w:rsidR="00326575">
        <w:rPr>
          <w:rFonts w:ascii="Times New Roman" w:hAnsi="Times New Roman"/>
          <w:sz w:val="28"/>
          <w:szCs w:val="28"/>
        </w:rPr>
        <w:t>____</w:t>
      </w:r>
    </w:p>
    <w:p w:rsidR="00B67D12" w:rsidRPr="00326575" w:rsidRDefault="00B67D12" w:rsidP="00B67D12">
      <w:pPr>
        <w:tabs>
          <w:tab w:val="left" w:pos="5580"/>
          <w:tab w:val="left" w:pos="6750"/>
          <w:tab w:val="right" w:pos="9355"/>
        </w:tabs>
        <w:rPr>
          <w:rFonts w:ascii="Times New Roman" w:hAnsi="Times New Roman"/>
          <w:sz w:val="28"/>
          <w:szCs w:val="28"/>
        </w:rPr>
      </w:pPr>
    </w:p>
    <w:p w:rsidR="00E771CB" w:rsidRPr="006A18D5" w:rsidRDefault="00E771CB" w:rsidP="00E771CB">
      <w:pPr>
        <w:pStyle w:val="ConsPlusNormal"/>
        <w:jc w:val="center"/>
        <w:rPr>
          <w:rFonts w:ascii="Times New Roman" w:hAnsi="Times New Roman" w:cs="Times New Roman"/>
          <w:sz w:val="28"/>
          <w:szCs w:val="28"/>
        </w:rPr>
      </w:pPr>
      <w:r w:rsidRPr="006A18D5">
        <w:rPr>
          <w:rFonts w:ascii="Times New Roman" w:hAnsi="Times New Roman" w:cs="Times New Roman"/>
          <w:sz w:val="28"/>
          <w:szCs w:val="28"/>
        </w:rPr>
        <w:t>Положение</w:t>
      </w:r>
    </w:p>
    <w:p w:rsidR="00E771CB" w:rsidRPr="006A18D5" w:rsidRDefault="00783ADC" w:rsidP="00E771CB">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E771CB" w:rsidRPr="006A18D5">
        <w:rPr>
          <w:rFonts w:ascii="Times New Roman" w:hAnsi="Times New Roman" w:cs="Times New Roman"/>
          <w:sz w:val="28"/>
          <w:szCs w:val="28"/>
        </w:rPr>
        <w:t xml:space="preserve"> предоставления гарантий осуществления полномочий</w:t>
      </w:r>
    </w:p>
    <w:p w:rsidR="00E771CB" w:rsidRPr="006A18D5" w:rsidRDefault="00326575" w:rsidP="00E771CB">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00E771CB" w:rsidRPr="006A18D5">
        <w:rPr>
          <w:rFonts w:ascii="Times New Roman" w:hAnsi="Times New Roman" w:cs="Times New Roman"/>
          <w:sz w:val="28"/>
          <w:szCs w:val="28"/>
        </w:rPr>
        <w:t xml:space="preserve">лаве сельского поселения </w:t>
      </w:r>
      <w:r w:rsidR="00B67D12">
        <w:rPr>
          <w:rFonts w:ascii="Times New Roman" w:hAnsi="Times New Roman" w:cs="Times New Roman"/>
          <w:sz w:val="28"/>
          <w:szCs w:val="28"/>
        </w:rPr>
        <w:t>Слудка</w:t>
      </w:r>
      <w:r w:rsidR="00E771CB" w:rsidRPr="006A18D5">
        <w:rPr>
          <w:rFonts w:ascii="Times New Roman" w:hAnsi="Times New Roman" w:cs="Times New Roman"/>
          <w:sz w:val="28"/>
          <w:szCs w:val="28"/>
        </w:rPr>
        <w:t xml:space="preserve"> </w:t>
      </w:r>
    </w:p>
    <w:p w:rsidR="00B810A0" w:rsidRPr="00B810A0" w:rsidRDefault="00B810A0" w:rsidP="007D4C26">
      <w:pPr>
        <w:pStyle w:val="ConsPlusNormal"/>
        <w:widowControl w:val="0"/>
        <w:numPr>
          <w:ilvl w:val="0"/>
          <w:numId w:val="8"/>
        </w:numPr>
        <w:tabs>
          <w:tab w:val="left" w:pos="1134"/>
        </w:tabs>
        <w:adjustRightInd/>
        <w:spacing w:before="220" w:after="1" w:line="220" w:lineRule="atLeast"/>
        <w:ind w:left="0" w:firstLine="540"/>
        <w:jc w:val="both"/>
        <w:rPr>
          <w:rFonts w:ascii="Times New Roman" w:hAnsi="Times New Roman" w:cs="Times New Roman"/>
          <w:sz w:val="28"/>
          <w:szCs w:val="28"/>
        </w:rPr>
      </w:pPr>
      <w:r w:rsidRPr="00B810A0">
        <w:rPr>
          <w:rFonts w:ascii="Times New Roman" w:hAnsi="Times New Roman" w:cs="Times New Roman"/>
          <w:sz w:val="28"/>
          <w:szCs w:val="28"/>
        </w:rPr>
        <w:t>Положение о предоставлении гарантий осуществления полномочий главе сельского поселения «</w:t>
      </w:r>
      <w:r w:rsidR="00B67D12">
        <w:rPr>
          <w:rFonts w:ascii="Times New Roman" w:hAnsi="Times New Roman" w:cs="Times New Roman"/>
          <w:sz w:val="28"/>
          <w:szCs w:val="28"/>
        </w:rPr>
        <w:t>Слудка</w:t>
      </w:r>
      <w:r w:rsidRPr="00B810A0">
        <w:rPr>
          <w:rFonts w:ascii="Times New Roman" w:hAnsi="Times New Roman" w:cs="Times New Roman"/>
          <w:sz w:val="28"/>
          <w:szCs w:val="28"/>
        </w:rPr>
        <w:t>» (далее – Положение) регулиру</w:t>
      </w:r>
      <w:r>
        <w:rPr>
          <w:rFonts w:ascii="Times New Roman" w:hAnsi="Times New Roman" w:cs="Times New Roman"/>
          <w:sz w:val="28"/>
          <w:szCs w:val="28"/>
        </w:rPr>
        <w:t>ет</w:t>
      </w:r>
      <w:r w:rsidRPr="00B810A0">
        <w:rPr>
          <w:rFonts w:ascii="Times New Roman" w:hAnsi="Times New Roman" w:cs="Times New Roman"/>
          <w:sz w:val="28"/>
          <w:szCs w:val="28"/>
        </w:rPr>
        <w:t xml:space="preserve"> правоотношения, связанные с предоставлением </w:t>
      </w:r>
      <w:bookmarkStart w:id="1" w:name="_Hlk56683029"/>
      <w:bookmarkStart w:id="2" w:name="_Hlk56684866"/>
      <w:r w:rsidR="00E771CB" w:rsidRPr="00B810A0">
        <w:rPr>
          <w:rFonts w:ascii="Times New Roman" w:eastAsia="A" w:hAnsi="Times New Roman" w:cs="Times New Roman"/>
          <w:sz w:val="28"/>
          <w:szCs w:val="28"/>
          <w:lang w:eastAsia="ar-SA"/>
        </w:rPr>
        <w:t xml:space="preserve">гарантий осуществления полномочий  </w:t>
      </w:r>
      <w:bookmarkEnd w:id="1"/>
      <w:r w:rsidR="00E771CB" w:rsidRPr="00B810A0">
        <w:rPr>
          <w:rFonts w:ascii="Times New Roman" w:eastAsia="A" w:hAnsi="Times New Roman" w:cs="Times New Roman"/>
          <w:sz w:val="28"/>
          <w:szCs w:val="28"/>
          <w:lang w:eastAsia="ar-SA"/>
        </w:rPr>
        <w:t>Главе сельского поселения «</w:t>
      </w:r>
      <w:r w:rsidR="00B67D12">
        <w:rPr>
          <w:rFonts w:ascii="Times New Roman" w:eastAsia="A" w:hAnsi="Times New Roman" w:cs="Times New Roman"/>
          <w:sz w:val="28"/>
          <w:szCs w:val="28"/>
          <w:lang w:eastAsia="ar-SA"/>
        </w:rPr>
        <w:t>Слудка</w:t>
      </w:r>
      <w:r w:rsidR="00E771CB" w:rsidRPr="00B810A0">
        <w:rPr>
          <w:rFonts w:ascii="Times New Roman" w:eastAsia="A" w:hAnsi="Times New Roman" w:cs="Times New Roman"/>
          <w:sz w:val="28"/>
          <w:szCs w:val="28"/>
          <w:lang w:eastAsia="ar-SA"/>
        </w:rPr>
        <w:t xml:space="preserve">» </w:t>
      </w:r>
      <w:bookmarkEnd w:id="2"/>
      <w:r>
        <w:rPr>
          <w:rFonts w:ascii="Times New Roman" w:eastAsia="A" w:hAnsi="Times New Roman" w:cs="Times New Roman"/>
          <w:sz w:val="28"/>
          <w:szCs w:val="28"/>
          <w:lang w:eastAsia="ar-SA"/>
        </w:rPr>
        <w:t>(далее – Глава поселения)</w:t>
      </w:r>
      <w:r w:rsidRPr="00B810A0">
        <w:rPr>
          <w:rFonts w:ascii="Times New Roman" w:hAnsi="Times New Roman" w:cs="Times New Roman"/>
          <w:sz w:val="28"/>
          <w:szCs w:val="28"/>
        </w:rPr>
        <w:t>.</w:t>
      </w:r>
    </w:p>
    <w:p w:rsidR="00326575" w:rsidRPr="00326575" w:rsidRDefault="00326575" w:rsidP="00326575">
      <w:pPr>
        <w:spacing w:after="1" w:line="240" w:lineRule="atLeast"/>
        <w:ind w:firstLine="540"/>
        <w:jc w:val="both"/>
        <w:rPr>
          <w:rFonts w:ascii="Times New Roman" w:hAnsi="Times New Roman"/>
          <w:sz w:val="28"/>
          <w:szCs w:val="28"/>
        </w:rPr>
      </w:pPr>
      <w:r>
        <w:rPr>
          <w:rFonts w:ascii="Times New Roman" w:hAnsi="Times New Roman"/>
          <w:sz w:val="28"/>
          <w:szCs w:val="28"/>
        </w:rPr>
        <w:t xml:space="preserve">2. </w:t>
      </w:r>
      <w:r w:rsidR="00E771CB" w:rsidRPr="00326575">
        <w:rPr>
          <w:rFonts w:ascii="Times New Roman" w:hAnsi="Times New Roman"/>
          <w:sz w:val="28"/>
          <w:szCs w:val="28"/>
        </w:rPr>
        <w:t>Главе  поселения обеспечивается доступ к информации,</w:t>
      </w:r>
      <w:proofErr w:type="gramStart"/>
      <w:r w:rsidR="00E771CB" w:rsidRPr="00326575">
        <w:rPr>
          <w:rFonts w:ascii="Times New Roman" w:hAnsi="Times New Roman"/>
          <w:sz w:val="28"/>
          <w:szCs w:val="28"/>
        </w:rPr>
        <w:t xml:space="preserve"> </w:t>
      </w:r>
      <w:r w:rsidRPr="00326575">
        <w:rPr>
          <w:rFonts w:ascii="Times New Roman" w:hAnsi="Times New Roman"/>
          <w:sz w:val="28"/>
          <w:szCs w:val="28"/>
        </w:rPr>
        <w:t>,</w:t>
      </w:r>
      <w:proofErr w:type="gramEnd"/>
      <w:r w:rsidRPr="00326575">
        <w:rPr>
          <w:rFonts w:ascii="Times New Roman" w:hAnsi="Times New Roman"/>
          <w:sz w:val="28"/>
          <w:szCs w:val="28"/>
        </w:rPr>
        <w:t xml:space="preserve"> необходимой для осуществления полномочий (к муниципальным правовым актам </w:t>
      </w:r>
      <w:r>
        <w:rPr>
          <w:rFonts w:ascii="Times New Roman" w:hAnsi="Times New Roman"/>
          <w:sz w:val="28"/>
          <w:szCs w:val="28"/>
        </w:rPr>
        <w:t>сельского поселения</w:t>
      </w:r>
      <w:r w:rsidRPr="00326575">
        <w:rPr>
          <w:rFonts w:ascii="Times New Roman" w:hAnsi="Times New Roman"/>
          <w:sz w:val="28"/>
          <w:szCs w:val="28"/>
        </w:rPr>
        <w:t xml:space="preserve">, а также документам и информационно-справочным материалам, поступающим в </w:t>
      </w:r>
      <w:r>
        <w:rPr>
          <w:rFonts w:ascii="Times New Roman" w:hAnsi="Times New Roman"/>
          <w:sz w:val="28"/>
          <w:szCs w:val="28"/>
        </w:rPr>
        <w:t>сельское поселение</w:t>
      </w:r>
      <w:r w:rsidRPr="00326575">
        <w:rPr>
          <w:rFonts w:ascii="Times New Roman" w:hAnsi="Times New Roman"/>
          <w:sz w:val="28"/>
          <w:szCs w:val="28"/>
        </w:rPr>
        <w:t xml:space="preserve"> в соответствии с федеральным законодательством, законодательством Республики Коми, муниципальными правовыми актами).</w:t>
      </w:r>
    </w:p>
    <w:p w:rsidR="00326575" w:rsidRPr="00326575" w:rsidRDefault="00326575" w:rsidP="00326575">
      <w:pPr>
        <w:spacing w:after="1" w:line="240" w:lineRule="atLeast"/>
        <w:ind w:firstLine="540"/>
        <w:jc w:val="both"/>
        <w:rPr>
          <w:sz w:val="28"/>
          <w:szCs w:val="28"/>
        </w:rPr>
      </w:pPr>
      <w:r w:rsidRPr="00326575">
        <w:rPr>
          <w:rFonts w:ascii="Times New Roman" w:hAnsi="Times New Roman"/>
          <w:sz w:val="28"/>
          <w:szCs w:val="28"/>
        </w:rPr>
        <w:t xml:space="preserve">Информация, составляющая государственную, коммерческую, служебную, иную охраняемую законом тайну, предоставляется главе </w:t>
      </w:r>
      <w:r>
        <w:rPr>
          <w:rFonts w:ascii="Times New Roman" w:hAnsi="Times New Roman"/>
          <w:sz w:val="28"/>
          <w:szCs w:val="28"/>
        </w:rPr>
        <w:t>поселения</w:t>
      </w:r>
      <w:r w:rsidRPr="00326575">
        <w:rPr>
          <w:rFonts w:ascii="Times New Roman" w:hAnsi="Times New Roman"/>
          <w:sz w:val="28"/>
          <w:szCs w:val="28"/>
        </w:rPr>
        <w:t xml:space="preserve"> в соответствии с требованиями, установленными федеральным законодательством.  </w:t>
      </w:r>
    </w:p>
    <w:p w:rsidR="00E771CB" w:rsidRPr="00326575" w:rsidRDefault="00E771CB" w:rsidP="00326575">
      <w:pPr>
        <w:pStyle w:val="ConsPlusNormal"/>
        <w:widowControl w:val="0"/>
        <w:tabs>
          <w:tab w:val="left" w:pos="709"/>
        </w:tabs>
        <w:adjustRightInd/>
        <w:spacing w:before="220" w:after="1" w:line="220" w:lineRule="atLeast"/>
        <w:ind w:firstLine="540"/>
        <w:jc w:val="both"/>
        <w:rPr>
          <w:rFonts w:ascii="Times New Roman" w:hAnsi="Times New Roman" w:cs="Times New Roman"/>
          <w:sz w:val="28"/>
          <w:szCs w:val="28"/>
        </w:rPr>
      </w:pPr>
      <w:r w:rsidRPr="00326575">
        <w:rPr>
          <w:rFonts w:ascii="Times New Roman" w:hAnsi="Times New Roman" w:cs="Times New Roman"/>
          <w:sz w:val="28"/>
          <w:szCs w:val="28"/>
        </w:rPr>
        <w:tab/>
        <w:t xml:space="preserve">3. </w:t>
      </w:r>
      <w:proofErr w:type="gramStart"/>
      <w:r w:rsidR="00B810A0" w:rsidRPr="00326575">
        <w:rPr>
          <w:rFonts w:ascii="Times New Roman" w:hAnsi="Times New Roman" w:cs="Times New Roman"/>
          <w:sz w:val="28"/>
          <w:szCs w:val="28"/>
        </w:rPr>
        <w:t xml:space="preserve">Главе  поселения </w:t>
      </w:r>
      <w:r w:rsidRPr="00326575">
        <w:rPr>
          <w:rFonts w:ascii="Times New Roman" w:hAnsi="Times New Roman" w:cs="Times New Roman"/>
          <w:sz w:val="28"/>
          <w:szCs w:val="28"/>
        </w:rPr>
        <w:t xml:space="preserve">для осуществления своих полномочий предоставляется отдельное служебное помещение в здании, являющимся официальным местом нахождения администрации сельского поселения </w:t>
      </w:r>
      <w:r w:rsidR="00B67D12">
        <w:rPr>
          <w:rFonts w:ascii="Times New Roman" w:hAnsi="Times New Roman" w:cs="Times New Roman"/>
          <w:sz w:val="28"/>
          <w:szCs w:val="28"/>
        </w:rPr>
        <w:t>Слудка</w:t>
      </w:r>
      <w:r w:rsidRPr="00326575">
        <w:rPr>
          <w:rFonts w:ascii="Times New Roman" w:hAnsi="Times New Roman" w:cs="Times New Roman"/>
          <w:sz w:val="28"/>
          <w:szCs w:val="28"/>
        </w:rPr>
        <w:t xml:space="preserve"> (далее – администрация), оборудованное мебелью, средствами связи, необходимой оргтехникой (включая персональный компьютер, подключенный к общей информационной сети и (или) к имеющимся информационно-правовым системам).</w:t>
      </w:r>
      <w:proofErr w:type="gramEnd"/>
    </w:p>
    <w:p w:rsidR="00B810A0"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4. Пенсионное обеспечение </w:t>
      </w:r>
      <w:r w:rsidR="00B810A0" w:rsidRPr="00B810A0">
        <w:rPr>
          <w:rFonts w:ascii="Times New Roman" w:hAnsi="Times New Roman" w:cs="Times New Roman"/>
          <w:sz w:val="28"/>
          <w:szCs w:val="28"/>
        </w:rPr>
        <w:t>Глав</w:t>
      </w:r>
      <w:r w:rsidR="00B810A0">
        <w:rPr>
          <w:rFonts w:ascii="Times New Roman" w:hAnsi="Times New Roman" w:cs="Times New Roman"/>
          <w:sz w:val="28"/>
          <w:szCs w:val="28"/>
        </w:rPr>
        <w:t>ы</w:t>
      </w:r>
      <w:r w:rsidR="00B810A0"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 xml:space="preserve">осуществляется за счет средств местного бюджета в порядке, установленном решением Совета  сельского поселения </w:t>
      </w:r>
      <w:r w:rsidR="00C37D09">
        <w:rPr>
          <w:rFonts w:ascii="Times New Roman" w:hAnsi="Times New Roman" w:cs="Times New Roman"/>
          <w:sz w:val="28"/>
          <w:szCs w:val="28"/>
        </w:rPr>
        <w:t>«</w:t>
      </w:r>
      <w:r w:rsidR="00B67D12">
        <w:rPr>
          <w:rFonts w:ascii="Times New Roman" w:hAnsi="Times New Roman" w:cs="Times New Roman"/>
          <w:sz w:val="28"/>
          <w:szCs w:val="28"/>
        </w:rPr>
        <w:t>Слудка</w:t>
      </w:r>
      <w:r w:rsidR="00C37D09">
        <w:rPr>
          <w:rFonts w:ascii="Times New Roman" w:hAnsi="Times New Roman" w:cs="Times New Roman"/>
          <w:sz w:val="28"/>
          <w:szCs w:val="28"/>
        </w:rPr>
        <w:t>»</w:t>
      </w:r>
      <w:r w:rsidR="00B810A0">
        <w:rPr>
          <w:rFonts w:ascii="Times New Roman" w:hAnsi="Times New Roman" w:cs="Times New Roman"/>
          <w:sz w:val="28"/>
          <w:szCs w:val="28"/>
        </w:rPr>
        <w:t>.</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5. </w:t>
      </w:r>
      <w:r w:rsidR="00B810A0"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возмещаются расходы, связанные с использованием личного транспорта для осуществления своих полномочий в  Порядке согласно приложению № 1 к настоящему Положению.</w:t>
      </w:r>
    </w:p>
    <w:p w:rsidR="00E771CB" w:rsidRPr="00B67D12"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7.  </w:t>
      </w:r>
      <w:r w:rsidR="00326575">
        <w:rPr>
          <w:rFonts w:ascii="Times New Roman" w:hAnsi="Times New Roman" w:cs="Times New Roman"/>
          <w:sz w:val="28"/>
          <w:szCs w:val="28"/>
        </w:rPr>
        <w:t>Глава</w:t>
      </w:r>
      <w:r w:rsidR="00B810A0"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 xml:space="preserve">вправе размещать информацию об осуществлении  своих полномочий  на официальном сайте администрации муниципального района </w:t>
      </w:r>
      <w:r w:rsidR="00B67D12">
        <w:rPr>
          <w:rFonts w:ascii="Times New Roman" w:hAnsi="Times New Roman" w:cs="Times New Roman"/>
          <w:sz w:val="28"/>
          <w:szCs w:val="28"/>
        </w:rPr>
        <w:t>«</w:t>
      </w:r>
      <w:proofErr w:type="spellStart"/>
      <w:r w:rsidR="00B67D12">
        <w:rPr>
          <w:rFonts w:ascii="Times New Roman" w:hAnsi="Times New Roman" w:cs="Times New Roman"/>
          <w:sz w:val="28"/>
          <w:szCs w:val="28"/>
        </w:rPr>
        <w:t>Сыктывдинский</w:t>
      </w:r>
      <w:proofErr w:type="spellEnd"/>
      <w:r w:rsidR="00B67D12">
        <w:rPr>
          <w:rFonts w:ascii="Times New Roman" w:hAnsi="Times New Roman" w:cs="Times New Roman"/>
          <w:sz w:val="28"/>
          <w:szCs w:val="28"/>
        </w:rPr>
        <w:t>»</w:t>
      </w:r>
      <w:r w:rsidR="00B810A0">
        <w:rPr>
          <w:rFonts w:ascii="Times New Roman" w:hAnsi="Times New Roman" w:cs="Times New Roman"/>
          <w:sz w:val="28"/>
          <w:szCs w:val="28"/>
        </w:rPr>
        <w:t xml:space="preserve">, </w:t>
      </w:r>
      <w:r w:rsidR="00B810A0" w:rsidRPr="00B67D12">
        <w:rPr>
          <w:rFonts w:ascii="Times New Roman" w:hAnsi="Times New Roman" w:cs="Times New Roman"/>
          <w:sz w:val="28"/>
          <w:szCs w:val="28"/>
        </w:rPr>
        <w:t>а также в местах, установленных Уставом поселения.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8. Медицинское обеспечение (обслуживание) </w:t>
      </w:r>
      <w:r w:rsidR="00B810A0" w:rsidRPr="00B810A0">
        <w:rPr>
          <w:rFonts w:ascii="Times New Roman" w:hAnsi="Times New Roman" w:cs="Times New Roman"/>
          <w:sz w:val="28"/>
          <w:szCs w:val="28"/>
        </w:rPr>
        <w:t>Глав</w:t>
      </w:r>
      <w:r w:rsidR="00B810A0">
        <w:rPr>
          <w:rFonts w:ascii="Times New Roman" w:hAnsi="Times New Roman" w:cs="Times New Roman"/>
          <w:sz w:val="28"/>
          <w:szCs w:val="28"/>
        </w:rPr>
        <w:t>ы</w:t>
      </w:r>
      <w:r w:rsidR="00B810A0"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 xml:space="preserve">осуществляется на условиях обязательного медицинского страхования в </w:t>
      </w:r>
      <w:r w:rsidRPr="006A18D5">
        <w:rPr>
          <w:rFonts w:ascii="Times New Roman" w:hAnsi="Times New Roman" w:cs="Times New Roman"/>
          <w:sz w:val="28"/>
          <w:szCs w:val="28"/>
        </w:rPr>
        <w:lastRenderedPageBreak/>
        <w:t>соответствии с законодательством Российской Федерации об охране здоровья.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9. </w:t>
      </w:r>
      <w:r w:rsidR="00B810A0"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гарантируется оплата стоимости проезда один раз в год к месту отдыха и обратно в пределах Российской Федерации.</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Компенсация расходов на оплату проезда к месту отдыха и обратно осуществляется в Порядке согласно приложению № 2 к настоящему Положению.</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10. </w:t>
      </w:r>
      <w:r w:rsidR="007D7DFA"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гарантируется переподготовка, повышение квалификации на условиях и в порядке, предусмотренном для муниципальных служащих.</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Целью переподготовки и повышения квалификации является повышение уровня профессионального развития Главы сельского поселения «</w:t>
      </w:r>
      <w:r w:rsidR="00B67D12">
        <w:rPr>
          <w:rFonts w:ascii="Times New Roman" w:hAnsi="Times New Roman" w:cs="Times New Roman"/>
          <w:sz w:val="28"/>
          <w:szCs w:val="28"/>
        </w:rPr>
        <w:t>Слудка</w:t>
      </w:r>
      <w:r w:rsidRPr="006A18D5">
        <w:rPr>
          <w:rFonts w:ascii="Times New Roman" w:hAnsi="Times New Roman" w:cs="Times New Roman"/>
          <w:sz w:val="28"/>
          <w:szCs w:val="28"/>
        </w:rPr>
        <w:t xml:space="preserve">». </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11. </w:t>
      </w:r>
      <w:r w:rsidR="007D7DFA" w:rsidRPr="00B810A0">
        <w:rPr>
          <w:rFonts w:ascii="Times New Roman" w:hAnsi="Times New Roman" w:cs="Times New Roman"/>
          <w:sz w:val="28"/>
          <w:szCs w:val="28"/>
        </w:rPr>
        <w:t xml:space="preserve">Главе  поселения </w:t>
      </w:r>
      <w:r w:rsidRPr="006A18D5">
        <w:rPr>
          <w:rFonts w:ascii="Times New Roman" w:hAnsi="Times New Roman" w:cs="Times New Roman"/>
          <w:sz w:val="28"/>
          <w:szCs w:val="28"/>
        </w:rPr>
        <w:t>гарантируется возмещение командировочных расходов на  условиях и в Порядке согласно приложению № 3 к настоящему Положению.</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12. </w:t>
      </w:r>
      <w:r w:rsidR="007D7DFA" w:rsidRPr="00B810A0">
        <w:rPr>
          <w:rFonts w:ascii="Times New Roman" w:hAnsi="Times New Roman" w:cs="Times New Roman"/>
          <w:sz w:val="28"/>
          <w:szCs w:val="28"/>
        </w:rPr>
        <w:t>Главе  поселения</w:t>
      </w:r>
      <w:r w:rsidRPr="006A18D5">
        <w:rPr>
          <w:rFonts w:ascii="Times New Roman" w:hAnsi="Times New Roman" w:cs="Times New Roman"/>
          <w:sz w:val="28"/>
          <w:szCs w:val="28"/>
        </w:rPr>
        <w:t xml:space="preserve"> гарантируется своевременное и в полном объеме получение денежного содержания.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12.1. Денежное содержание </w:t>
      </w:r>
      <w:r w:rsidR="007D7DFA" w:rsidRPr="00B810A0">
        <w:rPr>
          <w:rFonts w:ascii="Times New Roman" w:hAnsi="Times New Roman" w:cs="Times New Roman"/>
          <w:sz w:val="28"/>
          <w:szCs w:val="28"/>
        </w:rPr>
        <w:t>Глав</w:t>
      </w:r>
      <w:r w:rsidR="007D7DFA">
        <w:rPr>
          <w:rFonts w:ascii="Times New Roman" w:hAnsi="Times New Roman" w:cs="Times New Roman"/>
          <w:sz w:val="28"/>
          <w:szCs w:val="28"/>
        </w:rPr>
        <w:t>ы</w:t>
      </w:r>
      <w:r w:rsidR="007D7DFA"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состоит из должностного оклада, а также из ежемесячных и иных дополнительных выплат.</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К ежемесячным и иным дополнительным выплатам относятся: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1) ежемесячное денежное поощрение;</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2) премия.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К денежному содержанию </w:t>
      </w:r>
      <w:r w:rsidR="007D7DFA" w:rsidRPr="00B810A0">
        <w:rPr>
          <w:rFonts w:ascii="Times New Roman" w:hAnsi="Times New Roman" w:cs="Times New Roman"/>
          <w:sz w:val="28"/>
          <w:szCs w:val="28"/>
        </w:rPr>
        <w:t>Глав</w:t>
      </w:r>
      <w:r w:rsidR="007D7DFA">
        <w:rPr>
          <w:rFonts w:ascii="Times New Roman" w:hAnsi="Times New Roman" w:cs="Times New Roman"/>
          <w:sz w:val="28"/>
          <w:szCs w:val="28"/>
        </w:rPr>
        <w:t>ы</w:t>
      </w:r>
      <w:r w:rsidR="007D7DFA" w:rsidRPr="00B810A0">
        <w:rPr>
          <w:rFonts w:ascii="Times New Roman" w:hAnsi="Times New Roman" w:cs="Times New Roman"/>
          <w:sz w:val="28"/>
          <w:szCs w:val="28"/>
        </w:rPr>
        <w:t xml:space="preserve">  поселения </w:t>
      </w:r>
      <w:r w:rsidRPr="006A18D5">
        <w:rPr>
          <w:rFonts w:ascii="Times New Roman" w:hAnsi="Times New Roman" w:cs="Times New Roman"/>
          <w:sz w:val="28"/>
          <w:szCs w:val="28"/>
        </w:rPr>
        <w:t>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w:t>
      </w:r>
      <w:r w:rsidR="007D7DFA">
        <w:rPr>
          <w:rFonts w:ascii="Times New Roman" w:hAnsi="Times New Roman" w:cs="Times New Roman"/>
          <w:sz w:val="28"/>
          <w:szCs w:val="28"/>
        </w:rPr>
        <w:t>ах</w:t>
      </w:r>
      <w:r w:rsidRPr="006A18D5">
        <w:rPr>
          <w:rFonts w:ascii="Times New Roman" w:hAnsi="Times New Roman" w:cs="Times New Roman"/>
          <w:sz w:val="28"/>
          <w:szCs w:val="28"/>
        </w:rPr>
        <w:t>, установленных действующим законодательством.</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12.2. Размер должностного оклада подлежит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 При увеличении (индексации) размера должностного оклада его размер подлежит округлению до целого рубля в сторону увеличения.</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12.3. </w:t>
      </w:r>
      <w:bookmarkStart w:id="3" w:name="_Hlk58420777"/>
      <w:r w:rsidR="007D7DFA" w:rsidRPr="00B810A0">
        <w:rPr>
          <w:rFonts w:ascii="Times New Roman" w:hAnsi="Times New Roman" w:cs="Times New Roman"/>
          <w:sz w:val="28"/>
          <w:szCs w:val="28"/>
        </w:rPr>
        <w:t>Главе  поселения</w:t>
      </w:r>
      <w:r w:rsidRPr="006A18D5">
        <w:rPr>
          <w:rFonts w:ascii="Times New Roman" w:hAnsi="Times New Roman" w:cs="Times New Roman"/>
          <w:sz w:val="28"/>
          <w:szCs w:val="28"/>
        </w:rPr>
        <w:t xml:space="preserve">» </w:t>
      </w:r>
      <w:bookmarkEnd w:id="3"/>
      <w:proofErr w:type="gramStart"/>
      <w:r w:rsidRPr="006A18D5">
        <w:rPr>
          <w:rFonts w:ascii="Times New Roman" w:hAnsi="Times New Roman" w:cs="Times New Roman"/>
          <w:sz w:val="28"/>
          <w:szCs w:val="28"/>
        </w:rPr>
        <w:t>устанавливаются следующие условия</w:t>
      </w:r>
      <w:proofErr w:type="gramEnd"/>
      <w:r w:rsidRPr="006A18D5">
        <w:rPr>
          <w:rFonts w:ascii="Times New Roman" w:hAnsi="Times New Roman" w:cs="Times New Roman"/>
          <w:sz w:val="28"/>
          <w:szCs w:val="28"/>
        </w:rPr>
        <w:t xml:space="preserve"> оплаты труда:</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1) должностной оклад в размере,</w:t>
      </w:r>
      <w:r w:rsidR="00B67D12">
        <w:rPr>
          <w:rFonts w:ascii="Times New Roman" w:hAnsi="Times New Roman" w:cs="Times New Roman"/>
          <w:sz w:val="28"/>
          <w:szCs w:val="28"/>
        </w:rPr>
        <w:t xml:space="preserve"> установленного в соответствии с законом Республики Коми.</w:t>
      </w:r>
    </w:p>
    <w:p w:rsidR="00E771CB" w:rsidRPr="006A18D5" w:rsidRDefault="00E771CB" w:rsidP="00E771CB">
      <w:pPr>
        <w:pStyle w:val="ConsPlusNormal"/>
        <w:tabs>
          <w:tab w:val="left" w:pos="1134"/>
        </w:tabs>
        <w:ind w:firstLine="709"/>
        <w:jc w:val="both"/>
        <w:rPr>
          <w:rFonts w:ascii="Times New Roman" w:hAnsi="Times New Roman" w:cs="Times New Roman"/>
          <w:sz w:val="28"/>
          <w:szCs w:val="28"/>
        </w:rPr>
      </w:pPr>
      <w:r w:rsidRPr="006A18D5">
        <w:rPr>
          <w:rFonts w:ascii="Times New Roman" w:hAnsi="Times New Roman" w:cs="Times New Roman"/>
          <w:sz w:val="28"/>
          <w:szCs w:val="28"/>
        </w:rPr>
        <w:t xml:space="preserve">2) ежемесячное денежное поощрения к должностному окладу в количестве </w:t>
      </w:r>
      <w:r w:rsidR="00B67D12">
        <w:rPr>
          <w:rFonts w:ascii="Times New Roman" w:hAnsi="Times New Roman" w:cs="Times New Roman"/>
          <w:sz w:val="28"/>
          <w:szCs w:val="28"/>
        </w:rPr>
        <w:t>3 -х</w:t>
      </w:r>
      <w:r w:rsidRPr="006A18D5">
        <w:rPr>
          <w:rFonts w:ascii="Times New Roman" w:hAnsi="Times New Roman" w:cs="Times New Roman"/>
          <w:sz w:val="28"/>
          <w:szCs w:val="28"/>
        </w:rPr>
        <w:t xml:space="preserve"> должностных окладов в месяц;</w:t>
      </w:r>
    </w:p>
    <w:p w:rsidR="00E771CB" w:rsidRPr="00043F6C" w:rsidRDefault="00C07AAE" w:rsidP="00E771C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i/>
          <w:sz w:val="28"/>
          <w:szCs w:val="28"/>
        </w:rPr>
        <w:t xml:space="preserve">3) </w:t>
      </w:r>
      <w:r w:rsidRPr="00043F6C">
        <w:rPr>
          <w:rFonts w:ascii="Times New Roman" w:hAnsi="Times New Roman" w:cs="Times New Roman"/>
          <w:sz w:val="28"/>
          <w:szCs w:val="28"/>
        </w:rPr>
        <w:t xml:space="preserve">премия в порядке, установленном </w:t>
      </w:r>
      <w:r w:rsidR="00B67D12" w:rsidRPr="00043F6C">
        <w:rPr>
          <w:rFonts w:ascii="Times New Roman" w:hAnsi="Times New Roman" w:cs="Times New Roman"/>
          <w:sz w:val="28"/>
          <w:szCs w:val="28"/>
        </w:rPr>
        <w:t>Положением об оплате труда выборных должностных лиц</w:t>
      </w:r>
      <w:r w:rsidR="00043F6C">
        <w:rPr>
          <w:rFonts w:ascii="Times New Roman" w:hAnsi="Times New Roman" w:cs="Times New Roman"/>
          <w:sz w:val="28"/>
          <w:szCs w:val="28"/>
        </w:rPr>
        <w:t>.</w:t>
      </w:r>
    </w:p>
    <w:p w:rsidR="00E771CB" w:rsidRPr="006A18D5" w:rsidRDefault="00C07AAE" w:rsidP="00E771CB">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E771CB" w:rsidRPr="006A18D5">
        <w:rPr>
          <w:rFonts w:ascii="Times New Roman" w:hAnsi="Times New Roman" w:cs="Times New Roman"/>
          <w:sz w:val="28"/>
          <w:szCs w:val="28"/>
        </w:rPr>
        <w:t>) районный коэффициент и процентная надбавка к заработной плате за стаж работы в районах Крайнего Севера и приравненных к ним местностях в порядке, установленном законодательством Российской Федерации и законодательством Республики Коми.</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lastRenderedPageBreak/>
        <w:t xml:space="preserve">13. </w:t>
      </w:r>
      <w:r w:rsidR="007D7DFA" w:rsidRPr="00B810A0">
        <w:rPr>
          <w:rFonts w:ascii="Times New Roman" w:hAnsi="Times New Roman"/>
          <w:sz w:val="28"/>
          <w:szCs w:val="28"/>
        </w:rPr>
        <w:t xml:space="preserve">Главе  поселения </w:t>
      </w:r>
      <w:r w:rsidRPr="006A18D5">
        <w:rPr>
          <w:rFonts w:ascii="Times New Roman" w:hAnsi="Times New Roman"/>
          <w:sz w:val="28"/>
          <w:szCs w:val="28"/>
          <w:lang w:eastAsia="zh-CN"/>
        </w:rPr>
        <w:t>гарантируется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13.1. Служебное время - время, в течение которого </w:t>
      </w:r>
      <w:r w:rsidR="007D7DFA" w:rsidRPr="00B810A0">
        <w:rPr>
          <w:rFonts w:ascii="Times New Roman" w:hAnsi="Times New Roman"/>
          <w:sz w:val="28"/>
          <w:szCs w:val="28"/>
        </w:rPr>
        <w:t>Глав</w:t>
      </w:r>
      <w:r w:rsidR="007D7DFA">
        <w:rPr>
          <w:rFonts w:ascii="Times New Roman" w:hAnsi="Times New Roman"/>
          <w:sz w:val="28"/>
          <w:szCs w:val="28"/>
        </w:rPr>
        <w:t>а</w:t>
      </w:r>
      <w:r w:rsidR="007D7DFA" w:rsidRPr="00B810A0">
        <w:rPr>
          <w:rFonts w:ascii="Times New Roman" w:hAnsi="Times New Roman"/>
          <w:sz w:val="28"/>
          <w:szCs w:val="28"/>
        </w:rPr>
        <w:t xml:space="preserve">  поселения </w:t>
      </w:r>
      <w:r w:rsidRPr="006A18D5">
        <w:rPr>
          <w:rFonts w:ascii="Times New Roman" w:hAnsi="Times New Roman"/>
          <w:sz w:val="28"/>
          <w:szCs w:val="28"/>
          <w:lang w:eastAsia="zh-CN"/>
        </w:rPr>
        <w:t>должен исполнять свои полномочия, а также иные периоды, которые в соответствии с федеральными законами, законами Республики Коми и иными нормативными правовыми актами относятся к служебному времени.</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13.2. Нормальная продолжительность служебного времени для </w:t>
      </w:r>
      <w:r w:rsidR="007D7DFA" w:rsidRPr="00B810A0">
        <w:rPr>
          <w:rFonts w:ascii="Times New Roman" w:hAnsi="Times New Roman"/>
          <w:sz w:val="28"/>
          <w:szCs w:val="28"/>
        </w:rPr>
        <w:t>Глав</w:t>
      </w:r>
      <w:r w:rsidR="007D7DFA">
        <w:rPr>
          <w:rFonts w:ascii="Times New Roman" w:hAnsi="Times New Roman"/>
          <w:sz w:val="28"/>
          <w:szCs w:val="28"/>
        </w:rPr>
        <w:t>ы</w:t>
      </w:r>
      <w:r w:rsidR="007D7DFA" w:rsidRPr="00B810A0">
        <w:rPr>
          <w:rFonts w:ascii="Times New Roman" w:hAnsi="Times New Roman"/>
          <w:sz w:val="28"/>
          <w:szCs w:val="28"/>
        </w:rPr>
        <w:t xml:space="preserve">  поселения</w:t>
      </w:r>
      <w:r w:rsidRPr="006A18D5">
        <w:rPr>
          <w:rFonts w:ascii="Times New Roman" w:hAnsi="Times New Roman"/>
          <w:sz w:val="28"/>
          <w:szCs w:val="28"/>
          <w:lang w:eastAsia="zh-CN"/>
        </w:rPr>
        <w:t xml:space="preserve"> не может превышать 40 часов в неделю, для женщин - 36 часов в неделю, при этом денежное содержание женщинам выплачивается в том же размере, что и при полной служебной неделе.</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13.3. </w:t>
      </w:r>
      <w:r w:rsidR="007D7DFA" w:rsidRPr="00B810A0">
        <w:rPr>
          <w:rFonts w:ascii="Times New Roman" w:hAnsi="Times New Roman"/>
          <w:sz w:val="28"/>
          <w:szCs w:val="28"/>
        </w:rPr>
        <w:t xml:space="preserve">Главе  поселения </w:t>
      </w:r>
      <w:r w:rsidRPr="006A18D5">
        <w:rPr>
          <w:rFonts w:ascii="Times New Roman" w:hAnsi="Times New Roman"/>
          <w:sz w:val="28"/>
          <w:szCs w:val="28"/>
          <w:lang w:eastAsia="zh-CN"/>
        </w:rPr>
        <w:t>устанавливается пятидневная служебная неделя.</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13.4. Для </w:t>
      </w:r>
      <w:r w:rsidR="007D7DFA">
        <w:rPr>
          <w:rFonts w:ascii="Times New Roman" w:hAnsi="Times New Roman"/>
          <w:sz w:val="28"/>
          <w:szCs w:val="28"/>
        </w:rPr>
        <w:t>Главы</w:t>
      </w:r>
      <w:r w:rsidR="007D7DFA" w:rsidRPr="00B810A0">
        <w:rPr>
          <w:rFonts w:ascii="Times New Roman" w:hAnsi="Times New Roman"/>
          <w:sz w:val="28"/>
          <w:szCs w:val="28"/>
        </w:rPr>
        <w:t xml:space="preserve">  поселения </w:t>
      </w:r>
      <w:r w:rsidRPr="006A18D5">
        <w:rPr>
          <w:rFonts w:ascii="Times New Roman" w:hAnsi="Times New Roman"/>
          <w:sz w:val="28"/>
          <w:szCs w:val="28"/>
          <w:lang w:eastAsia="zh-CN"/>
        </w:rPr>
        <w:t>устанавливается ненормированный служебный день.</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13.5. </w:t>
      </w:r>
      <w:r w:rsidR="007D7DFA" w:rsidRPr="00B810A0">
        <w:rPr>
          <w:rFonts w:ascii="Times New Roman" w:hAnsi="Times New Roman"/>
          <w:sz w:val="28"/>
          <w:szCs w:val="28"/>
        </w:rPr>
        <w:t xml:space="preserve">Главе  поселения </w:t>
      </w:r>
      <w:r w:rsidRPr="006A18D5">
        <w:rPr>
          <w:rFonts w:ascii="Times New Roman" w:hAnsi="Times New Roman"/>
          <w:sz w:val="28"/>
          <w:szCs w:val="28"/>
          <w:lang w:eastAsia="zh-CN"/>
        </w:rPr>
        <w:t>предоставляется ежегодный отпуск с сохранением замещаемой муниципальной должности и денежного содержания.</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13.7. </w:t>
      </w:r>
      <w:proofErr w:type="gramStart"/>
      <w:r w:rsidR="007D7DFA" w:rsidRPr="00B810A0">
        <w:rPr>
          <w:rFonts w:ascii="Times New Roman" w:hAnsi="Times New Roman"/>
          <w:sz w:val="28"/>
          <w:szCs w:val="28"/>
        </w:rPr>
        <w:t xml:space="preserve">Главе  поселения </w:t>
      </w:r>
      <w:r w:rsidR="007D7DFA">
        <w:rPr>
          <w:rFonts w:ascii="Times New Roman" w:hAnsi="Times New Roman"/>
          <w:sz w:val="28"/>
          <w:szCs w:val="28"/>
        </w:rPr>
        <w:t>в</w:t>
      </w:r>
      <w:r w:rsidRPr="006A18D5">
        <w:rPr>
          <w:rFonts w:ascii="Times New Roman" w:hAnsi="Times New Roman"/>
          <w:sz w:val="28"/>
          <w:szCs w:val="28"/>
          <w:lang w:eastAsia="zh-CN"/>
        </w:rPr>
        <w:t xml:space="preserve"> соответствии с трудовым законодательством Российской Федерации</w:t>
      </w:r>
      <w:r w:rsidR="007D7DFA">
        <w:rPr>
          <w:rFonts w:ascii="Times New Roman" w:hAnsi="Times New Roman"/>
          <w:sz w:val="28"/>
          <w:szCs w:val="28"/>
          <w:lang w:eastAsia="zh-CN"/>
        </w:rPr>
        <w:t xml:space="preserve">, </w:t>
      </w:r>
      <w:r w:rsidRPr="006A18D5">
        <w:rPr>
          <w:rFonts w:ascii="Times New Roman" w:hAnsi="Times New Roman"/>
          <w:sz w:val="28"/>
          <w:szCs w:val="28"/>
          <w:lang w:eastAsia="zh-CN"/>
        </w:rPr>
        <w:t xml:space="preserve"> </w:t>
      </w:r>
      <w:r w:rsidR="007D7DFA" w:rsidRPr="00B810A0">
        <w:rPr>
          <w:rFonts w:ascii="Times New Roman" w:hAnsi="Times New Roman"/>
          <w:sz w:val="28"/>
          <w:szCs w:val="28"/>
        </w:rPr>
        <w:t xml:space="preserve"> </w:t>
      </w:r>
      <w:r w:rsidR="007D7DFA" w:rsidRPr="006A18D5">
        <w:rPr>
          <w:rFonts w:ascii="Times New Roman" w:hAnsi="Times New Roman"/>
          <w:sz w:val="28"/>
          <w:szCs w:val="28"/>
        </w:rPr>
        <w:t>Закон</w:t>
      </w:r>
      <w:r w:rsidR="007D7DFA">
        <w:rPr>
          <w:rFonts w:ascii="Times New Roman" w:hAnsi="Times New Roman"/>
          <w:sz w:val="28"/>
          <w:szCs w:val="28"/>
        </w:rPr>
        <w:t>ом</w:t>
      </w:r>
      <w:r w:rsidR="007D7DFA" w:rsidRPr="006A18D5">
        <w:rPr>
          <w:rFonts w:ascii="Times New Roman" w:hAnsi="Times New Roman"/>
          <w:sz w:val="28"/>
          <w:szCs w:val="28"/>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w:t>
      </w:r>
      <w:r w:rsidR="007D7DFA">
        <w:rPr>
          <w:rFonts w:ascii="Times New Roman" w:hAnsi="Times New Roman"/>
          <w:sz w:val="28"/>
          <w:szCs w:val="28"/>
        </w:rPr>
        <w:t xml:space="preserve"> </w:t>
      </w:r>
      <w:r w:rsidR="007D7DFA" w:rsidRPr="00B810A0">
        <w:rPr>
          <w:rFonts w:ascii="Times New Roman" w:hAnsi="Times New Roman"/>
          <w:sz w:val="28"/>
          <w:szCs w:val="28"/>
        </w:rPr>
        <w:t xml:space="preserve"> </w:t>
      </w:r>
      <w:r w:rsidRPr="006A18D5">
        <w:rPr>
          <w:rFonts w:ascii="Times New Roman" w:hAnsi="Times New Roman"/>
          <w:sz w:val="28"/>
          <w:szCs w:val="28"/>
          <w:lang w:eastAsia="zh-CN"/>
        </w:rPr>
        <w:t xml:space="preserve">предоставляется ежегодный оплачиваемый отпуск, который состоит из основного оплачиваемого отпуска и дополнительных оплачиваемых отпусков: </w:t>
      </w:r>
      <w:proofErr w:type="gramEnd"/>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ежегодный основной оплачиваемый отпуск продолжительностью 40 календарных дней;</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ежегодный дополнительный оплачиваемый отпуск за ненормированный рабочий (служебный) день продолжительностью 3 календарных дня;</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 ежегодный дополнительный оплачиваемый отпуск в связи с работой (службой) в районах Крайнего Севера и приравненных к ним местностях продолжительностью 16 календарных дней.</w:t>
      </w:r>
    </w:p>
    <w:p w:rsidR="00E771CB" w:rsidRPr="006A18D5" w:rsidRDefault="00E771CB" w:rsidP="00E771CB">
      <w:pPr>
        <w:overflowPunct w:val="0"/>
        <w:autoSpaceDE w:val="0"/>
        <w:ind w:firstLine="709"/>
        <w:jc w:val="both"/>
        <w:textAlignment w:val="baseline"/>
        <w:rPr>
          <w:rFonts w:ascii="Times New Roman" w:hAnsi="Times New Roman"/>
          <w:sz w:val="28"/>
          <w:szCs w:val="28"/>
          <w:lang w:eastAsia="zh-CN"/>
        </w:rPr>
      </w:pPr>
      <w:r w:rsidRPr="006A18D5">
        <w:rPr>
          <w:rFonts w:ascii="Times New Roman" w:hAnsi="Times New Roman"/>
          <w:sz w:val="28"/>
          <w:szCs w:val="28"/>
          <w:lang w:eastAsia="zh-CN"/>
        </w:rPr>
        <w:t>14. Финансирование гарантий</w:t>
      </w:r>
      <w:r w:rsidRPr="006A18D5">
        <w:rPr>
          <w:rFonts w:ascii="Times New Roman" w:hAnsi="Times New Roman"/>
          <w:sz w:val="28"/>
          <w:szCs w:val="28"/>
        </w:rPr>
        <w:t xml:space="preserve"> </w:t>
      </w:r>
      <w:r w:rsidRPr="006A18D5">
        <w:rPr>
          <w:rFonts w:ascii="Times New Roman" w:hAnsi="Times New Roman"/>
          <w:sz w:val="28"/>
          <w:szCs w:val="28"/>
          <w:lang w:eastAsia="zh-CN"/>
        </w:rPr>
        <w:t xml:space="preserve">осуществления полномочий  </w:t>
      </w:r>
      <w:r w:rsidR="007D7DFA">
        <w:rPr>
          <w:rFonts w:ascii="Times New Roman" w:hAnsi="Times New Roman"/>
          <w:sz w:val="28"/>
          <w:szCs w:val="28"/>
        </w:rPr>
        <w:t>Главы</w:t>
      </w:r>
      <w:r w:rsidR="007D7DFA" w:rsidRPr="00B810A0">
        <w:rPr>
          <w:rFonts w:ascii="Times New Roman" w:hAnsi="Times New Roman"/>
          <w:sz w:val="28"/>
          <w:szCs w:val="28"/>
        </w:rPr>
        <w:t xml:space="preserve">  поселения</w:t>
      </w:r>
      <w:r w:rsidRPr="006A18D5">
        <w:rPr>
          <w:rFonts w:ascii="Times New Roman" w:hAnsi="Times New Roman"/>
          <w:sz w:val="28"/>
          <w:szCs w:val="28"/>
          <w:lang w:eastAsia="zh-CN"/>
        </w:rPr>
        <w:t>, установленных настоящим Положением, осуществляется за счет средств бюджета муниципального образования сельского поселения «</w:t>
      </w:r>
      <w:r w:rsidR="00043F6C">
        <w:rPr>
          <w:rFonts w:ascii="Times New Roman" w:hAnsi="Times New Roman"/>
          <w:sz w:val="28"/>
          <w:szCs w:val="28"/>
          <w:lang w:eastAsia="zh-CN"/>
        </w:rPr>
        <w:t>Слудка</w:t>
      </w:r>
      <w:r w:rsidRPr="006A18D5">
        <w:rPr>
          <w:rFonts w:ascii="Times New Roman" w:hAnsi="Times New Roman"/>
          <w:sz w:val="28"/>
          <w:szCs w:val="28"/>
          <w:lang w:eastAsia="zh-CN"/>
        </w:rPr>
        <w:t>».</w:t>
      </w:r>
    </w:p>
    <w:p w:rsidR="004A616D" w:rsidRDefault="004A616D" w:rsidP="00E771CB">
      <w:pPr>
        <w:overflowPunct w:val="0"/>
        <w:autoSpaceDE w:val="0"/>
        <w:ind w:left="4536"/>
        <w:jc w:val="right"/>
        <w:textAlignment w:val="baseline"/>
        <w:rPr>
          <w:rFonts w:ascii="Times New Roman" w:hAnsi="Times New Roman"/>
          <w:sz w:val="28"/>
          <w:szCs w:val="28"/>
          <w:lang w:eastAsia="zh-CN"/>
        </w:rPr>
      </w:pPr>
      <w:bookmarkStart w:id="4" w:name="__DdeLink__4789_294731308"/>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C37D09" w:rsidRDefault="00C37D09" w:rsidP="00E771CB">
      <w:pPr>
        <w:overflowPunct w:val="0"/>
        <w:autoSpaceDE w:val="0"/>
        <w:ind w:left="4536"/>
        <w:jc w:val="right"/>
        <w:textAlignment w:val="baseline"/>
        <w:rPr>
          <w:rFonts w:ascii="Times New Roman" w:hAnsi="Times New Roman"/>
          <w:sz w:val="28"/>
          <w:szCs w:val="28"/>
          <w:lang w:eastAsia="zh-CN"/>
        </w:rPr>
      </w:pPr>
    </w:p>
    <w:p w:rsidR="00C37D09" w:rsidRDefault="00C37D09" w:rsidP="00E771CB">
      <w:pPr>
        <w:overflowPunct w:val="0"/>
        <w:autoSpaceDE w:val="0"/>
        <w:ind w:left="4536"/>
        <w:jc w:val="right"/>
        <w:textAlignment w:val="baseline"/>
        <w:rPr>
          <w:rFonts w:ascii="Times New Roman" w:hAnsi="Times New Roman"/>
          <w:sz w:val="28"/>
          <w:szCs w:val="28"/>
          <w:lang w:eastAsia="zh-CN"/>
        </w:rPr>
      </w:pPr>
    </w:p>
    <w:p w:rsidR="004A616D" w:rsidRDefault="004A616D" w:rsidP="00E771CB">
      <w:pPr>
        <w:overflowPunct w:val="0"/>
        <w:autoSpaceDE w:val="0"/>
        <w:ind w:left="4536"/>
        <w:jc w:val="right"/>
        <w:textAlignment w:val="baseline"/>
        <w:rPr>
          <w:rFonts w:ascii="Times New Roman" w:hAnsi="Times New Roman"/>
          <w:sz w:val="28"/>
          <w:szCs w:val="28"/>
          <w:lang w:eastAsia="zh-CN"/>
        </w:rPr>
      </w:pP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r w:rsidRPr="006A18D5">
        <w:rPr>
          <w:rFonts w:ascii="Times New Roman" w:hAnsi="Times New Roman"/>
          <w:sz w:val="28"/>
          <w:szCs w:val="28"/>
          <w:lang w:eastAsia="zh-CN"/>
        </w:rPr>
        <w:lastRenderedPageBreak/>
        <w:t>Приложение № 1</w:t>
      </w: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к  </w:t>
      </w:r>
      <w:bookmarkEnd w:id="4"/>
      <w:r w:rsidRPr="006A18D5">
        <w:rPr>
          <w:rFonts w:ascii="Times New Roman" w:eastAsia="A" w:hAnsi="Times New Roman"/>
          <w:sz w:val="28"/>
          <w:szCs w:val="28"/>
          <w:lang w:eastAsia="ar-SA"/>
        </w:rPr>
        <w:t>Положению о предоставлении гарантий</w:t>
      </w:r>
      <w:r w:rsidR="00F45F08">
        <w:rPr>
          <w:rFonts w:ascii="Times New Roman" w:eastAsia="A" w:hAnsi="Times New Roman"/>
          <w:sz w:val="28"/>
          <w:szCs w:val="28"/>
          <w:lang w:eastAsia="ar-SA"/>
        </w:rPr>
        <w:t xml:space="preserve"> осуществления полномочий  Главе</w:t>
      </w:r>
      <w:r w:rsidRPr="006A18D5">
        <w:rPr>
          <w:rFonts w:ascii="Times New Roman" w:eastAsia="A" w:hAnsi="Times New Roman"/>
          <w:sz w:val="28"/>
          <w:szCs w:val="28"/>
          <w:lang w:eastAsia="ar-SA"/>
        </w:rPr>
        <w:t xml:space="preserve"> сельского поселения «</w:t>
      </w:r>
      <w:r w:rsidR="00043F6C">
        <w:rPr>
          <w:rFonts w:ascii="Times New Roman" w:eastAsia="A" w:hAnsi="Times New Roman"/>
          <w:sz w:val="28"/>
          <w:szCs w:val="28"/>
          <w:lang w:eastAsia="ar-SA"/>
        </w:rPr>
        <w:t>Слудка</w:t>
      </w:r>
      <w:r w:rsidRPr="006A18D5">
        <w:rPr>
          <w:rFonts w:ascii="Times New Roman" w:eastAsia="A" w:hAnsi="Times New Roman"/>
          <w:sz w:val="28"/>
          <w:szCs w:val="28"/>
          <w:lang w:eastAsia="ar-SA"/>
        </w:rPr>
        <w:t xml:space="preserve">»  </w:t>
      </w:r>
    </w:p>
    <w:p w:rsidR="00E771CB" w:rsidRPr="006A18D5" w:rsidRDefault="00E771CB" w:rsidP="00E771CB">
      <w:pPr>
        <w:overflowPunct w:val="0"/>
        <w:autoSpaceDE w:val="0"/>
        <w:jc w:val="center"/>
        <w:textAlignment w:val="baseline"/>
        <w:rPr>
          <w:rFonts w:ascii="Times New Roman" w:eastAsia="SimSun" w:hAnsi="Times New Roman"/>
          <w:sz w:val="28"/>
          <w:szCs w:val="28"/>
          <w:lang w:eastAsia="zh-CN"/>
        </w:rPr>
      </w:pPr>
    </w:p>
    <w:p w:rsidR="00E771CB" w:rsidRPr="006A18D5" w:rsidRDefault="00E771CB" w:rsidP="00E771CB">
      <w:pPr>
        <w:pStyle w:val="aa"/>
        <w:jc w:val="center"/>
        <w:rPr>
          <w:rFonts w:ascii="Times New Roman" w:hAnsi="Times New Roman"/>
          <w:sz w:val="28"/>
          <w:szCs w:val="28"/>
          <w:lang w:eastAsia="ru-RU"/>
        </w:rPr>
      </w:pPr>
      <w:r w:rsidRPr="006A18D5">
        <w:rPr>
          <w:rFonts w:ascii="Times New Roman" w:hAnsi="Times New Roman"/>
          <w:sz w:val="28"/>
          <w:szCs w:val="28"/>
          <w:lang w:eastAsia="ru-RU"/>
        </w:rPr>
        <w:t>Порядок</w:t>
      </w:r>
    </w:p>
    <w:p w:rsidR="00F45F08" w:rsidRDefault="00E771CB" w:rsidP="00E771CB">
      <w:pPr>
        <w:pStyle w:val="aa"/>
        <w:jc w:val="center"/>
        <w:rPr>
          <w:rFonts w:ascii="Times New Roman" w:hAnsi="Times New Roman"/>
          <w:sz w:val="28"/>
          <w:szCs w:val="28"/>
          <w:lang w:eastAsia="ru-RU"/>
        </w:rPr>
      </w:pPr>
      <w:r w:rsidRPr="006A18D5">
        <w:rPr>
          <w:rFonts w:ascii="Times New Roman" w:hAnsi="Times New Roman"/>
          <w:sz w:val="28"/>
          <w:szCs w:val="28"/>
          <w:lang w:eastAsia="ru-RU"/>
        </w:rPr>
        <w:t xml:space="preserve"> выплаты компенсации за использование </w:t>
      </w:r>
      <w:bookmarkStart w:id="5" w:name="_Hlk58424340"/>
      <w:r w:rsidRPr="006A18D5">
        <w:rPr>
          <w:rFonts w:ascii="Times New Roman" w:hAnsi="Times New Roman"/>
          <w:sz w:val="28"/>
          <w:szCs w:val="28"/>
          <w:lang w:eastAsia="ru-RU"/>
        </w:rPr>
        <w:t>Главой сельского поселения «</w:t>
      </w:r>
      <w:r w:rsidR="00043F6C">
        <w:rPr>
          <w:rFonts w:ascii="Times New Roman" w:hAnsi="Times New Roman"/>
          <w:sz w:val="28"/>
          <w:szCs w:val="28"/>
          <w:lang w:eastAsia="ru-RU"/>
        </w:rPr>
        <w:t>Слудка</w:t>
      </w:r>
      <w:r w:rsidRPr="006A18D5">
        <w:rPr>
          <w:rFonts w:ascii="Times New Roman" w:hAnsi="Times New Roman"/>
          <w:sz w:val="28"/>
          <w:szCs w:val="28"/>
          <w:lang w:eastAsia="ru-RU"/>
        </w:rPr>
        <w:t xml:space="preserve">» </w:t>
      </w:r>
      <w:bookmarkEnd w:id="5"/>
      <w:r w:rsidRPr="006A18D5">
        <w:rPr>
          <w:rFonts w:ascii="Times New Roman" w:hAnsi="Times New Roman"/>
          <w:sz w:val="28"/>
          <w:szCs w:val="28"/>
          <w:lang w:eastAsia="ru-RU"/>
        </w:rPr>
        <w:t xml:space="preserve">личного транспорта (легковые автомобили и мотоциклы) </w:t>
      </w:r>
    </w:p>
    <w:p w:rsidR="00E771CB" w:rsidRPr="006A18D5" w:rsidRDefault="00E771CB" w:rsidP="00E771CB">
      <w:pPr>
        <w:pStyle w:val="aa"/>
        <w:jc w:val="center"/>
        <w:rPr>
          <w:rFonts w:ascii="Times New Roman" w:hAnsi="Times New Roman"/>
          <w:sz w:val="28"/>
          <w:szCs w:val="28"/>
          <w:lang w:eastAsia="ru-RU"/>
        </w:rPr>
      </w:pPr>
      <w:r w:rsidRPr="006A18D5">
        <w:rPr>
          <w:rFonts w:ascii="Times New Roman" w:hAnsi="Times New Roman"/>
          <w:sz w:val="28"/>
          <w:szCs w:val="28"/>
          <w:lang w:eastAsia="ru-RU"/>
        </w:rPr>
        <w:t>в  служебных целях и возмещения расходов, связанных с его использованием</w:t>
      </w:r>
    </w:p>
    <w:p w:rsidR="00E771CB" w:rsidRPr="006A18D5" w:rsidRDefault="00E771CB" w:rsidP="00E771CB">
      <w:pPr>
        <w:shd w:val="clear" w:color="auto" w:fill="FFFFFF"/>
        <w:jc w:val="center"/>
        <w:rPr>
          <w:rFonts w:ascii="Times New Roman" w:hAnsi="Times New Roman"/>
          <w:color w:val="000000"/>
          <w:sz w:val="28"/>
          <w:szCs w:val="28"/>
        </w:rPr>
      </w:pPr>
      <w:r w:rsidRPr="006A18D5">
        <w:rPr>
          <w:rFonts w:ascii="Times New Roman" w:hAnsi="Times New Roman"/>
          <w:color w:val="000000"/>
          <w:sz w:val="28"/>
          <w:szCs w:val="28"/>
        </w:rPr>
        <w:t> </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6" w:name="dst100016"/>
      <w:bookmarkEnd w:id="6"/>
      <w:r w:rsidRPr="006A18D5">
        <w:rPr>
          <w:rFonts w:ascii="Times New Roman" w:hAnsi="Times New Roman"/>
          <w:color w:val="000000"/>
          <w:sz w:val="28"/>
          <w:szCs w:val="28"/>
        </w:rPr>
        <w:t xml:space="preserve">1. </w:t>
      </w:r>
      <w:proofErr w:type="gramStart"/>
      <w:r w:rsidRPr="006A18D5">
        <w:rPr>
          <w:rFonts w:ascii="Times New Roman" w:hAnsi="Times New Roman"/>
          <w:color w:val="000000"/>
          <w:sz w:val="28"/>
          <w:szCs w:val="28"/>
        </w:rPr>
        <w:t>Настоящие Порядок устанавливают порядок выплаты компенсации за использование личного транспорта (легковые автомобили и мотоциклы) в служебных целях и порядок возмещения расходов, связанных с использованием указанного транспорта в служебных целях (далее соответственно - компенсация, личный транспорт, возмещение расходов) Главой сельского поселения «</w:t>
      </w:r>
      <w:r w:rsidR="00043F6C">
        <w:rPr>
          <w:rFonts w:ascii="Times New Roman" w:hAnsi="Times New Roman"/>
          <w:color w:val="000000"/>
          <w:sz w:val="28"/>
          <w:szCs w:val="28"/>
        </w:rPr>
        <w:t>Слудка</w:t>
      </w:r>
      <w:r w:rsidRPr="006A18D5">
        <w:rPr>
          <w:rFonts w:ascii="Times New Roman" w:hAnsi="Times New Roman"/>
          <w:color w:val="000000"/>
          <w:sz w:val="28"/>
          <w:szCs w:val="28"/>
        </w:rPr>
        <w:t>» служебная деятельность которого связана с постоянными служебными поездками в соответствии с их должностными обязанностями.</w:t>
      </w:r>
      <w:proofErr w:type="gramEnd"/>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7" w:name="dst100017"/>
      <w:bookmarkEnd w:id="7"/>
      <w:r w:rsidRPr="006A18D5">
        <w:rPr>
          <w:rFonts w:ascii="Times New Roman" w:hAnsi="Times New Roman"/>
          <w:color w:val="000000"/>
          <w:sz w:val="28"/>
          <w:szCs w:val="28"/>
        </w:rPr>
        <w:t>2. Для получения компенсации и возмещения расходов Глава сельского поселения «</w:t>
      </w:r>
      <w:r w:rsidR="00043F6C">
        <w:rPr>
          <w:rFonts w:ascii="Times New Roman" w:hAnsi="Times New Roman"/>
          <w:color w:val="000000"/>
          <w:sz w:val="28"/>
          <w:szCs w:val="28"/>
        </w:rPr>
        <w:t>Слудка</w:t>
      </w:r>
      <w:r w:rsidRPr="006A18D5">
        <w:rPr>
          <w:rFonts w:ascii="Times New Roman" w:hAnsi="Times New Roman"/>
          <w:color w:val="000000"/>
          <w:sz w:val="28"/>
          <w:szCs w:val="28"/>
        </w:rPr>
        <w:t>»</w:t>
      </w:r>
      <w:r w:rsidR="00F45F08">
        <w:rPr>
          <w:rFonts w:ascii="Times New Roman" w:hAnsi="Times New Roman"/>
          <w:color w:val="000000"/>
          <w:sz w:val="28"/>
          <w:szCs w:val="28"/>
        </w:rPr>
        <w:t xml:space="preserve"> (далее – Глава поселения)</w:t>
      </w:r>
      <w:r w:rsidRPr="006A18D5">
        <w:rPr>
          <w:rFonts w:ascii="Times New Roman" w:hAnsi="Times New Roman"/>
          <w:color w:val="000000"/>
          <w:sz w:val="28"/>
          <w:szCs w:val="28"/>
        </w:rPr>
        <w:t xml:space="preserve"> направляет в Совет муниципального образования сельского поселения «</w:t>
      </w:r>
      <w:r w:rsidR="00043F6C">
        <w:rPr>
          <w:rFonts w:ascii="Times New Roman" w:hAnsi="Times New Roman"/>
          <w:color w:val="000000"/>
          <w:sz w:val="28"/>
          <w:szCs w:val="28"/>
        </w:rPr>
        <w:t>Слудка</w:t>
      </w:r>
      <w:r w:rsidRPr="006A18D5">
        <w:rPr>
          <w:rFonts w:ascii="Times New Roman" w:hAnsi="Times New Roman"/>
          <w:color w:val="000000"/>
          <w:sz w:val="28"/>
          <w:szCs w:val="28"/>
        </w:rPr>
        <w:t>»</w:t>
      </w:r>
      <w:r w:rsidR="00F45F08">
        <w:rPr>
          <w:rFonts w:ascii="Times New Roman" w:hAnsi="Times New Roman"/>
          <w:color w:val="000000"/>
          <w:sz w:val="28"/>
          <w:szCs w:val="28"/>
        </w:rPr>
        <w:t xml:space="preserve"> (далее – Совет поселения)</w:t>
      </w:r>
      <w:r w:rsidRPr="006A18D5">
        <w:rPr>
          <w:rFonts w:ascii="Times New Roman" w:hAnsi="Times New Roman"/>
          <w:color w:val="000000"/>
          <w:sz w:val="28"/>
          <w:szCs w:val="28"/>
        </w:rPr>
        <w:t xml:space="preserve">  заявление с указанием сведений, об исполнении каких должностных </w:t>
      </w:r>
      <w:proofErr w:type="gramStart"/>
      <w:r w:rsidRPr="006A18D5">
        <w:rPr>
          <w:rFonts w:ascii="Times New Roman" w:hAnsi="Times New Roman"/>
          <w:color w:val="000000"/>
          <w:sz w:val="28"/>
          <w:szCs w:val="28"/>
        </w:rPr>
        <w:t>обязанностей</w:t>
      </w:r>
      <w:proofErr w:type="gramEnd"/>
      <w:r w:rsidRPr="006A18D5">
        <w:rPr>
          <w:rFonts w:ascii="Times New Roman" w:hAnsi="Times New Roman"/>
          <w:color w:val="000000"/>
          <w:sz w:val="28"/>
          <w:szCs w:val="28"/>
        </w:rPr>
        <w:t xml:space="preserve"> и с </w:t>
      </w:r>
      <w:proofErr w:type="gramStart"/>
      <w:r w:rsidRPr="006A18D5">
        <w:rPr>
          <w:rFonts w:ascii="Times New Roman" w:hAnsi="Times New Roman"/>
          <w:color w:val="000000"/>
          <w:sz w:val="28"/>
          <w:szCs w:val="28"/>
        </w:rPr>
        <w:t>какой</w:t>
      </w:r>
      <w:proofErr w:type="gramEnd"/>
      <w:r w:rsidRPr="006A18D5">
        <w:rPr>
          <w:rFonts w:ascii="Times New Roman" w:hAnsi="Times New Roman"/>
          <w:color w:val="000000"/>
          <w:sz w:val="28"/>
          <w:szCs w:val="28"/>
        </w:rPr>
        <w:t xml:space="preserve"> периодичностью используется личный транспорт.</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8" w:name="dst100018"/>
      <w:bookmarkEnd w:id="8"/>
      <w:r w:rsidRPr="006A18D5">
        <w:rPr>
          <w:rFonts w:ascii="Times New Roman" w:hAnsi="Times New Roman"/>
          <w:color w:val="000000"/>
          <w:sz w:val="28"/>
          <w:szCs w:val="28"/>
        </w:rPr>
        <w:t>К заявлению прилагается копия свидетельства о регистрации транспортного средства (с предъявлением оригинала).</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9" w:name="dst100019"/>
      <w:bookmarkEnd w:id="9"/>
      <w:r w:rsidRPr="006A18D5">
        <w:rPr>
          <w:rFonts w:ascii="Times New Roman" w:hAnsi="Times New Roman"/>
          <w:color w:val="000000"/>
          <w:sz w:val="28"/>
          <w:szCs w:val="28"/>
        </w:rPr>
        <w:t>3. Решение о выплате компенсации и возмещении расходов принимается Советом  поселения  на ближайшем заседании со дня получения заявления Главы поселения с учетом:</w:t>
      </w:r>
    </w:p>
    <w:p w:rsidR="00E771CB" w:rsidRPr="006A18D5" w:rsidRDefault="00F45F08" w:rsidP="00E771CB">
      <w:pPr>
        <w:shd w:val="clear" w:color="auto" w:fill="FFFFFF"/>
        <w:spacing w:line="315" w:lineRule="atLeast"/>
        <w:ind w:firstLine="709"/>
        <w:jc w:val="both"/>
        <w:rPr>
          <w:rFonts w:ascii="Times New Roman" w:hAnsi="Times New Roman"/>
          <w:color w:val="000000"/>
          <w:sz w:val="28"/>
          <w:szCs w:val="28"/>
        </w:rPr>
      </w:pPr>
      <w:bookmarkStart w:id="10" w:name="dst100020"/>
      <w:bookmarkEnd w:id="10"/>
      <w:r>
        <w:rPr>
          <w:rFonts w:ascii="Times New Roman" w:hAnsi="Times New Roman"/>
          <w:color w:val="000000"/>
          <w:sz w:val="28"/>
          <w:szCs w:val="28"/>
        </w:rPr>
        <w:t xml:space="preserve">- </w:t>
      </w:r>
      <w:r w:rsidR="00E771CB" w:rsidRPr="006A18D5">
        <w:rPr>
          <w:rFonts w:ascii="Times New Roman" w:hAnsi="Times New Roman"/>
          <w:color w:val="000000"/>
          <w:sz w:val="28"/>
          <w:szCs w:val="28"/>
        </w:rPr>
        <w:t>необходимости использования личного транспорта для исполнения должностных обязанностей, связанных с постоянными служебными поездками;</w:t>
      </w:r>
    </w:p>
    <w:p w:rsidR="00E771CB" w:rsidRPr="006A18D5" w:rsidRDefault="00F45F08" w:rsidP="00E771CB">
      <w:pPr>
        <w:shd w:val="clear" w:color="auto" w:fill="FFFFFF"/>
        <w:spacing w:line="315" w:lineRule="atLeast"/>
        <w:ind w:firstLine="709"/>
        <w:jc w:val="both"/>
        <w:rPr>
          <w:rFonts w:ascii="Times New Roman" w:hAnsi="Times New Roman"/>
          <w:color w:val="000000"/>
          <w:sz w:val="28"/>
          <w:szCs w:val="28"/>
        </w:rPr>
      </w:pPr>
      <w:bookmarkStart w:id="11" w:name="dst100021"/>
      <w:bookmarkEnd w:id="11"/>
      <w:r>
        <w:rPr>
          <w:rFonts w:ascii="Times New Roman" w:hAnsi="Times New Roman"/>
          <w:color w:val="000000"/>
          <w:sz w:val="28"/>
          <w:szCs w:val="28"/>
        </w:rPr>
        <w:t xml:space="preserve">- </w:t>
      </w:r>
      <w:r w:rsidR="00E771CB" w:rsidRPr="006A18D5">
        <w:rPr>
          <w:rFonts w:ascii="Times New Roman" w:hAnsi="Times New Roman"/>
          <w:color w:val="000000"/>
          <w:sz w:val="28"/>
          <w:szCs w:val="28"/>
        </w:rPr>
        <w:t>времени использования личного транспорта в служебных целях;</w:t>
      </w:r>
    </w:p>
    <w:p w:rsidR="00E771CB" w:rsidRPr="006A18D5" w:rsidRDefault="00F45F08" w:rsidP="00E771CB">
      <w:pPr>
        <w:shd w:val="clear" w:color="auto" w:fill="FFFFFF"/>
        <w:spacing w:line="315" w:lineRule="atLeast"/>
        <w:ind w:firstLine="709"/>
        <w:jc w:val="both"/>
        <w:rPr>
          <w:rFonts w:ascii="Times New Roman" w:hAnsi="Times New Roman"/>
          <w:color w:val="000000"/>
          <w:sz w:val="28"/>
          <w:szCs w:val="28"/>
        </w:rPr>
      </w:pPr>
      <w:bookmarkStart w:id="12" w:name="dst100022"/>
      <w:bookmarkEnd w:id="12"/>
      <w:r>
        <w:rPr>
          <w:rFonts w:ascii="Times New Roman" w:hAnsi="Times New Roman"/>
          <w:color w:val="000000"/>
          <w:sz w:val="28"/>
          <w:szCs w:val="28"/>
        </w:rPr>
        <w:t xml:space="preserve">- </w:t>
      </w:r>
      <w:r w:rsidR="00E771CB" w:rsidRPr="006A18D5">
        <w:rPr>
          <w:rFonts w:ascii="Times New Roman" w:hAnsi="Times New Roman"/>
          <w:color w:val="000000"/>
          <w:sz w:val="28"/>
          <w:szCs w:val="28"/>
        </w:rPr>
        <w:t>объема бюджетных ассигнований, предусмотренных администрации сельского поселения в бюджете муниципального образования сельского поселения «</w:t>
      </w:r>
      <w:r w:rsidR="00043F6C">
        <w:rPr>
          <w:rFonts w:ascii="Times New Roman" w:hAnsi="Times New Roman"/>
          <w:color w:val="000000"/>
          <w:sz w:val="28"/>
          <w:szCs w:val="28"/>
        </w:rPr>
        <w:t>Слудка</w:t>
      </w:r>
      <w:r w:rsidR="00E771CB" w:rsidRPr="006A18D5">
        <w:rPr>
          <w:rFonts w:ascii="Times New Roman" w:hAnsi="Times New Roman"/>
          <w:color w:val="000000"/>
          <w:sz w:val="28"/>
          <w:szCs w:val="28"/>
        </w:rPr>
        <w:t>» на обеспечение его деятельности.</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13" w:name="dst100023"/>
      <w:bookmarkEnd w:id="13"/>
      <w:r w:rsidRPr="006A18D5">
        <w:rPr>
          <w:rFonts w:ascii="Times New Roman" w:hAnsi="Times New Roman"/>
          <w:color w:val="000000"/>
          <w:sz w:val="28"/>
          <w:szCs w:val="28"/>
        </w:rPr>
        <w:t xml:space="preserve">4. </w:t>
      </w:r>
      <w:r w:rsidRPr="006A18D5">
        <w:rPr>
          <w:rFonts w:ascii="Times New Roman" w:hAnsi="Times New Roman"/>
          <w:sz w:val="28"/>
          <w:szCs w:val="28"/>
        </w:rPr>
        <w:t>Максимальный размер компенсации в месяц не должен превышать предельный </w:t>
      </w:r>
      <w:hyperlink r:id="rId9" w:anchor="dst100028" w:history="1">
        <w:r w:rsidRPr="006A18D5">
          <w:rPr>
            <w:rFonts w:ascii="Times New Roman" w:hAnsi="Times New Roman"/>
            <w:sz w:val="28"/>
            <w:szCs w:val="28"/>
          </w:rPr>
          <w:t>размер</w:t>
        </w:r>
      </w:hyperlink>
      <w:r w:rsidRPr="006A18D5">
        <w:rPr>
          <w:rFonts w:ascii="Times New Roman" w:hAnsi="Times New Roman"/>
          <w:sz w:val="28"/>
          <w:szCs w:val="28"/>
        </w:rPr>
        <w:t> </w:t>
      </w:r>
      <w:r w:rsidRPr="006A18D5">
        <w:rPr>
          <w:rFonts w:ascii="Times New Roman" w:hAnsi="Times New Roman"/>
          <w:color w:val="000000"/>
          <w:sz w:val="28"/>
          <w:szCs w:val="28"/>
        </w:rPr>
        <w:t xml:space="preserve">компенсации, </w:t>
      </w:r>
      <w:r w:rsidR="00F45F08">
        <w:rPr>
          <w:rFonts w:ascii="Times New Roman" w:hAnsi="Times New Roman"/>
          <w:color w:val="000000"/>
          <w:sz w:val="28"/>
          <w:szCs w:val="28"/>
        </w:rPr>
        <w:t>предусмотренный</w:t>
      </w:r>
      <w:r w:rsidRPr="006A18D5">
        <w:rPr>
          <w:rFonts w:ascii="Times New Roman" w:hAnsi="Times New Roman"/>
          <w:color w:val="000000"/>
          <w:sz w:val="28"/>
          <w:szCs w:val="28"/>
        </w:rPr>
        <w:t xml:space="preserve"> настоящим Порядком.</w:t>
      </w:r>
    </w:p>
    <w:p w:rsidR="00E771CB" w:rsidRPr="006A18D5" w:rsidRDefault="00E771CB" w:rsidP="00E771CB">
      <w:pPr>
        <w:shd w:val="clear" w:color="auto" w:fill="FFFFFF"/>
        <w:spacing w:line="315" w:lineRule="atLeast"/>
        <w:ind w:firstLine="709"/>
        <w:jc w:val="both"/>
        <w:rPr>
          <w:rFonts w:ascii="Times New Roman" w:hAnsi="Times New Roman"/>
          <w:color w:val="000000"/>
          <w:sz w:val="28"/>
          <w:szCs w:val="28"/>
        </w:rPr>
      </w:pPr>
      <w:bookmarkStart w:id="14" w:name="dst100024"/>
      <w:bookmarkEnd w:id="14"/>
      <w:r w:rsidRPr="006A18D5">
        <w:rPr>
          <w:rFonts w:ascii="Times New Roman" w:hAnsi="Times New Roman"/>
          <w:color w:val="000000"/>
          <w:sz w:val="28"/>
          <w:szCs w:val="28"/>
        </w:rPr>
        <w:t>5. Возмещение расходов на приобретение горюче-смазочных материалов производится по фактическим затратам, подтвержденным соответствующими документами (счетами, квитанциями, кассовыми чеками и др.).</w:t>
      </w:r>
    </w:p>
    <w:p w:rsidR="00E771CB" w:rsidRPr="00CB2E57" w:rsidRDefault="00E771CB" w:rsidP="00E771CB">
      <w:pPr>
        <w:shd w:val="clear" w:color="auto" w:fill="FFFFFF"/>
        <w:spacing w:line="315" w:lineRule="atLeast"/>
        <w:ind w:firstLine="709"/>
        <w:jc w:val="both"/>
        <w:rPr>
          <w:rFonts w:ascii="Times New Roman" w:hAnsi="Times New Roman"/>
          <w:i/>
          <w:color w:val="000000"/>
          <w:sz w:val="28"/>
          <w:szCs w:val="28"/>
        </w:rPr>
      </w:pPr>
      <w:bookmarkStart w:id="15" w:name="dst100025"/>
      <w:bookmarkEnd w:id="15"/>
      <w:r w:rsidRPr="006A18D5">
        <w:rPr>
          <w:rFonts w:ascii="Times New Roman" w:hAnsi="Times New Roman"/>
          <w:color w:val="000000"/>
          <w:sz w:val="28"/>
          <w:szCs w:val="28"/>
        </w:rPr>
        <w:t>6. Выплата компенсации и возмещение расходов Главе поселения  производятся 1 раз в т</w:t>
      </w:r>
      <w:r w:rsidR="007644F2">
        <w:rPr>
          <w:rFonts w:ascii="Times New Roman" w:hAnsi="Times New Roman"/>
          <w:color w:val="000000"/>
          <w:sz w:val="28"/>
          <w:szCs w:val="28"/>
        </w:rPr>
        <w:t xml:space="preserve">екущем месяце за истекший месяц на основании решения Совета поселения. </w:t>
      </w:r>
      <w:r w:rsidR="007644F2">
        <w:rPr>
          <w:rFonts w:ascii="Times New Roman" w:hAnsi="Times New Roman"/>
          <w:i/>
          <w:color w:val="000000"/>
          <w:sz w:val="28"/>
          <w:szCs w:val="28"/>
        </w:rPr>
        <w:t xml:space="preserve"> </w:t>
      </w: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bookmarkStart w:id="16" w:name="dst100026"/>
      <w:bookmarkEnd w:id="16"/>
      <w:r w:rsidRPr="006A18D5">
        <w:rPr>
          <w:rFonts w:ascii="Times New Roman" w:hAnsi="Times New Roman"/>
          <w:sz w:val="28"/>
          <w:szCs w:val="28"/>
          <w:lang w:eastAsia="zh-CN"/>
        </w:rPr>
        <w:lastRenderedPageBreak/>
        <w:t>Приложение № 2</w:t>
      </w:r>
    </w:p>
    <w:p w:rsidR="00E771CB" w:rsidRPr="006A18D5" w:rsidRDefault="00E771CB" w:rsidP="00E771CB">
      <w:pPr>
        <w:overflowPunct w:val="0"/>
        <w:autoSpaceDE w:val="0"/>
        <w:ind w:left="4536"/>
        <w:jc w:val="right"/>
        <w:textAlignment w:val="baseline"/>
        <w:rPr>
          <w:rFonts w:ascii="Times New Roman" w:hAnsi="Times New Roman"/>
          <w:sz w:val="28"/>
          <w:szCs w:val="28"/>
          <w:lang w:eastAsia="zh-CN"/>
        </w:rPr>
      </w:pPr>
      <w:r w:rsidRPr="006A18D5">
        <w:rPr>
          <w:rFonts w:ascii="Times New Roman" w:hAnsi="Times New Roman"/>
          <w:sz w:val="28"/>
          <w:szCs w:val="28"/>
          <w:lang w:eastAsia="zh-CN"/>
        </w:rPr>
        <w:t xml:space="preserve">к  </w:t>
      </w:r>
      <w:r w:rsidRPr="006A18D5">
        <w:rPr>
          <w:rFonts w:ascii="Times New Roman" w:eastAsia="A" w:hAnsi="Times New Roman"/>
          <w:sz w:val="28"/>
          <w:szCs w:val="28"/>
          <w:lang w:eastAsia="ar-SA"/>
        </w:rPr>
        <w:t>Положению о предоставлении гарантий осуществления полномочий  Главы сельского поселения «</w:t>
      </w:r>
      <w:r w:rsidR="0033686C">
        <w:rPr>
          <w:rFonts w:ascii="Times New Roman" w:eastAsia="A" w:hAnsi="Times New Roman"/>
          <w:sz w:val="28"/>
          <w:szCs w:val="28"/>
          <w:lang w:eastAsia="ar-SA"/>
        </w:rPr>
        <w:t>Слудка</w:t>
      </w:r>
      <w:r w:rsidRPr="006A18D5">
        <w:rPr>
          <w:rFonts w:ascii="Times New Roman" w:eastAsia="A" w:hAnsi="Times New Roman"/>
          <w:sz w:val="28"/>
          <w:szCs w:val="28"/>
          <w:lang w:eastAsia="ar-SA"/>
        </w:rPr>
        <w:t xml:space="preserve">» </w:t>
      </w:r>
    </w:p>
    <w:p w:rsidR="00036FF6" w:rsidRDefault="00036FF6" w:rsidP="00E771CB">
      <w:pPr>
        <w:widowControl w:val="0"/>
        <w:suppressAutoHyphens/>
        <w:autoSpaceDE w:val="0"/>
        <w:jc w:val="center"/>
        <w:rPr>
          <w:rFonts w:ascii="Times New Roman" w:hAnsi="Times New Roman"/>
          <w:i/>
          <w:sz w:val="28"/>
          <w:szCs w:val="28"/>
          <w:lang w:eastAsia="zh-CN"/>
        </w:rPr>
      </w:pPr>
      <w:bookmarkStart w:id="17" w:name="_Hlk58836159"/>
    </w:p>
    <w:p w:rsidR="00CB2E57" w:rsidRDefault="00CB2E57" w:rsidP="00CB2E57">
      <w:pPr>
        <w:spacing w:after="1" w:line="280" w:lineRule="atLeast"/>
        <w:ind w:firstLine="540"/>
        <w:jc w:val="center"/>
        <w:rPr>
          <w:rFonts w:ascii="Times New Roman" w:hAnsi="Times New Roman"/>
          <w:sz w:val="28"/>
        </w:rPr>
      </w:pPr>
      <w:r>
        <w:rPr>
          <w:rFonts w:ascii="Times New Roman" w:hAnsi="Times New Roman"/>
          <w:sz w:val="28"/>
        </w:rPr>
        <w:t>Порядок</w:t>
      </w:r>
    </w:p>
    <w:p w:rsidR="00CB2E57" w:rsidRDefault="00CB2E57" w:rsidP="00CB2E57">
      <w:pPr>
        <w:spacing w:after="1" w:line="280" w:lineRule="atLeast"/>
        <w:ind w:firstLine="540"/>
        <w:jc w:val="center"/>
        <w:rPr>
          <w:rFonts w:ascii="Times New Roman" w:hAnsi="Times New Roman"/>
          <w:sz w:val="28"/>
        </w:rPr>
      </w:pPr>
      <w:r>
        <w:rPr>
          <w:rFonts w:ascii="Times New Roman" w:hAnsi="Times New Roman"/>
          <w:sz w:val="28"/>
        </w:rPr>
        <w:t>компенсации Главе сельского поселения «</w:t>
      </w:r>
      <w:r w:rsidR="0033686C">
        <w:rPr>
          <w:rFonts w:ascii="Times New Roman" w:hAnsi="Times New Roman"/>
          <w:sz w:val="28"/>
        </w:rPr>
        <w:t>Слудка</w:t>
      </w:r>
      <w:r>
        <w:rPr>
          <w:rFonts w:ascii="Times New Roman" w:hAnsi="Times New Roman"/>
          <w:sz w:val="28"/>
        </w:rPr>
        <w:t>» расходов на оплату проезда к месту использования отпуска и обратно</w:t>
      </w:r>
    </w:p>
    <w:p w:rsidR="00CB2E57" w:rsidRDefault="00CB2E57" w:rsidP="00CB2E57">
      <w:pPr>
        <w:spacing w:after="1" w:line="280" w:lineRule="atLeast"/>
        <w:ind w:firstLine="540"/>
        <w:jc w:val="center"/>
        <w:rPr>
          <w:rFonts w:ascii="Times New Roman" w:hAnsi="Times New Roman"/>
          <w:sz w:val="28"/>
        </w:rPr>
      </w:pPr>
    </w:p>
    <w:p w:rsidR="00CB2E57" w:rsidRDefault="00CB2E57">
      <w:pPr>
        <w:spacing w:after="1" w:line="280" w:lineRule="atLeast"/>
        <w:ind w:firstLine="540"/>
        <w:jc w:val="both"/>
      </w:pPr>
      <w:r>
        <w:rPr>
          <w:rFonts w:ascii="Times New Roman" w:hAnsi="Times New Roman"/>
          <w:sz w:val="28"/>
        </w:rPr>
        <w:t xml:space="preserve">1. </w:t>
      </w:r>
      <w:proofErr w:type="gramStart"/>
      <w:r>
        <w:rPr>
          <w:rFonts w:ascii="Times New Roman" w:hAnsi="Times New Roman"/>
          <w:sz w:val="28"/>
        </w:rPr>
        <w:t xml:space="preserve">Настоящий Порядок во исполнение </w:t>
      </w:r>
      <w:r w:rsidR="00036FF6" w:rsidRPr="006A18D5">
        <w:rPr>
          <w:rFonts w:ascii="Times New Roman" w:hAnsi="Times New Roman"/>
          <w:sz w:val="28"/>
          <w:szCs w:val="28"/>
        </w:rPr>
        <w:t>Закон</w:t>
      </w:r>
      <w:r w:rsidR="00036FF6">
        <w:rPr>
          <w:rFonts w:ascii="Times New Roman" w:hAnsi="Times New Roman"/>
          <w:sz w:val="28"/>
          <w:szCs w:val="28"/>
        </w:rPr>
        <w:t>а</w:t>
      </w:r>
      <w:r w:rsidR="00036FF6" w:rsidRPr="006A18D5">
        <w:rPr>
          <w:rFonts w:ascii="Times New Roman" w:hAnsi="Times New Roman"/>
          <w:sz w:val="28"/>
          <w:szCs w:val="28"/>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w:t>
      </w:r>
      <w:r w:rsidR="00036FF6">
        <w:rPr>
          <w:rFonts w:ascii="Times New Roman" w:hAnsi="Times New Roman"/>
          <w:sz w:val="28"/>
          <w:szCs w:val="28"/>
        </w:rPr>
        <w:t xml:space="preserve">, Устава поселения  </w:t>
      </w:r>
      <w:r>
        <w:rPr>
          <w:rFonts w:ascii="Times New Roman" w:hAnsi="Times New Roman"/>
          <w:sz w:val="28"/>
        </w:rPr>
        <w:t>определя</w:t>
      </w:r>
      <w:r w:rsidR="00036FF6">
        <w:rPr>
          <w:rFonts w:ascii="Times New Roman" w:hAnsi="Times New Roman"/>
          <w:sz w:val="28"/>
        </w:rPr>
        <w:t>е</w:t>
      </w:r>
      <w:r>
        <w:rPr>
          <w:rFonts w:ascii="Times New Roman" w:hAnsi="Times New Roman"/>
          <w:sz w:val="28"/>
        </w:rPr>
        <w:t xml:space="preserve">т порядок и условия компенсации </w:t>
      </w:r>
      <w:r w:rsidR="0000759C">
        <w:rPr>
          <w:rFonts w:ascii="Times New Roman" w:hAnsi="Times New Roman"/>
          <w:sz w:val="28"/>
        </w:rPr>
        <w:t>Главе сельского поселения «</w:t>
      </w:r>
      <w:r w:rsidR="0033686C">
        <w:rPr>
          <w:rFonts w:ascii="Times New Roman" w:hAnsi="Times New Roman"/>
          <w:sz w:val="28"/>
        </w:rPr>
        <w:t>Слудка</w:t>
      </w:r>
      <w:r w:rsidR="0000759C">
        <w:rPr>
          <w:rFonts w:ascii="Times New Roman" w:hAnsi="Times New Roman"/>
          <w:sz w:val="28"/>
        </w:rPr>
        <w:t xml:space="preserve">» (далее – Глава поселения) </w:t>
      </w:r>
      <w:r>
        <w:rPr>
          <w:rFonts w:ascii="Times New Roman" w:hAnsi="Times New Roman"/>
          <w:sz w:val="28"/>
        </w:rPr>
        <w:t>расходов на оплату проезда к месту использования отпуска и обратно за счет средств  бюджета</w:t>
      </w:r>
      <w:proofErr w:type="gramEnd"/>
      <w:r>
        <w:rPr>
          <w:rFonts w:ascii="Times New Roman" w:hAnsi="Times New Roman"/>
          <w:sz w:val="28"/>
        </w:rPr>
        <w:t xml:space="preserve"> </w:t>
      </w:r>
      <w:r w:rsidR="00036FF6">
        <w:rPr>
          <w:rFonts w:ascii="Times New Roman" w:hAnsi="Times New Roman"/>
          <w:sz w:val="28"/>
        </w:rPr>
        <w:t>сельского поселения «</w:t>
      </w:r>
      <w:r w:rsidR="002926B7">
        <w:rPr>
          <w:rFonts w:ascii="Times New Roman" w:hAnsi="Times New Roman"/>
          <w:sz w:val="28"/>
        </w:rPr>
        <w:t>Слудка</w:t>
      </w:r>
      <w:r w:rsidR="00036FF6">
        <w:rPr>
          <w:rFonts w:ascii="Times New Roman" w:hAnsi="Times New Roman"/>
          <w:sz w:val="28"/>
        </w:rPr>
        <w:t>»</w:t>
      </w:r>
      <w:r>
        <w:rPr>
          <w:rFonts w:ascii="Times New Roman" w:hAnsi="Times New Roman"/>
          <w:sz w:val="28"/>
        </w:rPr>
        <w:t>.</w:t>
      </w:r>
    </w:p>
    <w:p w:rsidR="00CB2E57" w:rsidRDefault="00CB2E57">
      <w:pPr>
        <w:spacing w:before="280" w:after="1" w:line="280" w:lineRule="atLeast"/>
        <w:ind w:firstLine="540"/>
        <w:jc w:val="both"/>
      </w:pPr>
      <w:r>
        <w:rPr>
          <w:rFonts w:ascii="Times New Roman" w:hAnsi="Times New Roman"/>
          <w:sz w:val="28"/>
        </w:rPr>
        <w:t xml:space="preserve">2. </w:t>
      </w:r>
      <w:r w:rsidR="0000759C">
        <w:rPr>
          <w:rFonts w:ascii="Times New Roman" w:hAnsi="Times New Roman"/>
          <w:sz w:val="28"/>
        </w:rPr>
        <w:t xml:space="preserve">Глава поселения </w:t>
      </w:r>
      <w:r>
        <w:rPr>
          <w:rFonts w:ascii="Times New Roman" w:hAnsi="Times New Roman"/>
          <w:sz w:val="28"/>
        </w:rPr>
        <w:t xml:space="preserve">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(далее - оплата проезда). При этом календарный год, в котором </w:t>
      </w:r>
      <w:r w:rsidR="0000759C">
        <w:rPr>
          <w:rFonts w:ascii="Times New Roman" w:hAnsi="Times New Roman"/>
          <w:sz w:val="28"/>
        </w:rPr>
        <w:t>Главе поселения</w:t>
      </w:r>
      <w:r>
        <w:rPr>
          <w:rFonts w:ascii="Times New Roman" w:hAnsi="Times New Roman"/>
          <w:sz w:val="28"/>
        </w:rPr>
        <w:t xml:space="preserve"> предоставляется право на оплату проезда к месту использования отпуска и обратно, определяется по дате выезда к месту использования отпуска.</w:t>
      </w:r>
    </w:p>
    <w:p w:rsidR="00CB2E57" w:rsidRDefault="00CB2E57">
      <w:pPr>
        <w:spacing w:before="280" w:after="1" w:line="280" w:lineRule="atLeast"/>
        <w:ind w:firstLine="540"/>
        <w:jc w:val="both"/>
      </w:pPr>
      <w:r>
        <w:rPr>
          <w:rFonts w:ascii="Times New Roman" w:hAnsi="Times New Roman"/>
          <w:sz w:val="28"/>
        </w:rPr>
        <w:t xml:space="preserve">3. Право на оплату проезда возникает у </w:t>
      </w:r>
      <w:r w:rsidR="0000759C">
        <w:rPr>
          <w:rFonts w:ascii="Times New Roman" w:hAnsi="Times New Roman"/>
          <w:sz w:val="28"/>
        </w:rPr>
        <w:t>Главы поселения о</w:t>
      </w:r>
      <w:r>
        <w:rPr>
          <w:rFonts w:ascii="Times New Roman" w:hAnsi="Times New Roman"/>
          <w:sz w:val="28"/>
        </w:rPr>
        <w:t>дновременно с правом на предоставление ежегодного оплачиваемого отпуска.</w:t>
      </w:r>
    </w:p>
    <w:p w:rsidR="00CB2E57" w:rsidRDefault="00CB2E57">
      <w:pPr>
        <w:spacing w:before="280" w:after="1" w:line="280" w:lineRule="atLeast"/>
        <w:ind w:firstLine="540"/>
        <w:jc w:val="both"/>
      </w:pPr>
      <w:r>
        <w:rPr>
          <w:rFonts w:ascii="Times New Roman" w:hAnsi="Times New Roman"/>
          <w:sz w:val="28"/>
        </w:rPr>
        <w:t>4. Для целей настоящего По</w:t>
      </w:r>
      <w:r w:rsidR="0000759C">
        <w:rPr>
          <w:rFonts w:ascii="Times New Roman" w:hAnsi="Times New Roman"/>
          <w:sz w:val="28"/>
        </w:rPr>
        <w:t>рядка</w:t>
      </w:r>
      <w:r>
        <w:rPr>
          <w:rFonts w:ascii="Times New Roman" w:hAnsi="Times New Roman"/>
          <w:sz w:val="28"/>
        </w:rPr>
        <w:t>:</w:t>
      </w:r>
    </w:p>
    <w:p w:rsidR="00CB2E57" w:rsidRDefault="00CB2E57">
      <w:pPr>
        <w:spacing w:before="280" w:after="1" w:line="280" w:lineRule="atLeast"/>
        <w:ind w:firstLine="540"/>
        <w:jc w:val="both"/>
      </w:pPr>
      <w:r>
        <w:rPr>
          <w:rFonts w:ascii="Times New Roman" w:hAnsi="Times New Roman"/>
          <w:sz w:val="28"/>
        </w:rPr>
        <w:t xml:space="preserve">1)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w:t>
      </w:r>
      <w:r w:rsidR="0000759C">
        <w:rPr>
          <w:rFonts w:ascii="Times New Roman" w:hAnsi="Times New Roman"/>
          <w:sz w:val="28"/>
        </w:rPr>
        <w:t xml:space="preserve">Главой поселения </w:t>
      </w:r>
      <w:r>
        <w:rPr>
          <w:rFonts w:ascii="Times New Roman" w:hAnsi="Times New Roman"/>
          <w:sz w:val="28"/>
        </w:rPr>
        <w:t xml:space="preserve">видах транспорта. Остановка </w:t>
      </w:r>
      <w:r w:rsidR="0000759C">
        <w:rPr>
          <w:rFonts w:ascii="Times New Roman" w:hAnsi="Times New Roman"/>
          <w:sz w:val="28"/>
        </w:rPr>
        <w:t>Главы поселения</w:t>
      </w:r>
      <w:r>
        <w:rPr>
          <w:rFonts w:ascii="Times New Roman" w:hAnsi="Times New Roman"/>
          <w:sz w:val="28"/>
        </w:rPr>
        <w:t xml:space="preserve"> в месте пересадки, включая пересадку в г. Москве, г. Санкт-Петербурге, г. Сыктывкаре, г. Кирове продолжительностью не более 48 часов с момента прибытия в место пересадки до убытия к месту использования отпуска и обратно, при проезде к месту использования отпуска и обратно по маршруту прямого следования не является вторым местом отпуска. Требования об ограничении продолжительности остановки </w:t>
      </w:r>
      <w:r w:rsidR="0000759C">
        <w:rPr>
          <w:rFonts w:ascii="Times New Roman" w:hAnsi="Times New Roman"/>
          <w:sz w:val="28"/>
        </w:rPr>
        <w:t>Главы поселения</w:t>
      </w:r>
      <w:r>
        <w:rPr>
          <w:rFonts w:ascii="Times New Roman" w:hAnsi="Times New Roman"/>
          <w:sz w:val="28"/>
        </w:rPr>
        <w:t xml:space="preserve">, указанные в настоящем пункте, не применяются в случае использования личного автомобильного транспорта. Пересадка в г. Москве, г. Санкт-Петербурге, г. Сыктывкаре, г. </w:t>
      </w:r>
      <w:r>
        <w:rPr>
          <w:rFonts w:ascii="Times New Roman" w:hAnsi="Times New Roman"/>
          <w:sz w:val="28"/>
        </w:rPr>
        <w:lastRenderedPageBreak/>
        <w:t>Кирове при проезде к месту использования отпуска и обратно не является отклонением от маршрута прямого следования, за исключением случаев, если местом использования отпуска является один из указанных городов;</w:t>
      </w:r>
    </w:p>
    <w:p w:rsidR="00CB2E57" w:rsidRDefault="00CB2E57">
      <w:pPr>
        <w:spacing w:before="280" w:after="1" w:line="280" w:lineRule="atLeast"/>
        <w:ind w:firstLine="540"/>
        <w:jc w:val="both"/>
      </w:pPr>
      <w:r>
        <w:rPr>
          <w:rFonts w:ascii="Times New Roman" w:hAnsi="Times New Roman"/>
          <w:sz w:val="28"/>
        </w:rPr>
        <w:t xml:space="preserve">2) документальным подтверждением пребывания </w:t>
      </w:r>
      <w:r w:rsidR="0000759C">
        <w:rPr>
          <w:rFonts w:ascii="Times New Roman" w:hAnsi="Times New Roman"/>
          <w:sz w:val="28"/>
        </w:rPr>
        <w:t xml:space="preserve">Главы поселения </w:t>
      </w:r>
      <w:r>
        <w:rPr>
          <w:rFonts w:ascii="Times New Roman" w:hAnsi="Times New Roman"/>
          <w:sz w:val="28"/>
        </w:rPr>
        <w:t>в месте использования отпуска являются документы, подтверждающие пребывание в гостинице, санатории, доме отдыха, пансионате, кемпинге, на туристической базе, а также в ином подобном учреждении, либо документы, выданные органами местного самоуправления, организациями, ответственными за регистрационный учет граждан, или организациями, оказывающими услуги по удостоверению нахождения граждан по месту пребывания, копия паспорта с отметкой о пересечении государственной границы Российской Федерации и иностранного государства;</w:t>
      </w:r>
    </w:p>
    <w:p w:rsidR="00CB2E57" w:rsidRDefault="00CB2E57">
      <w:pPr>
        <w:spacing w:before="280" w:after="1" w:line="280" w:lineRule="atLeast"/>
        <w:ind w:firstLine="540"/>
        <w:jc w:val="both"/>
      </w:pPr>
      <w:r>
        <w:rPr>
          <w:rFonts w:ascii="Times New Roman" w:hAnsi="Times New Roman"/>
          <w:sz w:val="28"/>
        </w:rPr>
        <w:t>3) под наименьшей стоимостью проезда понимается стоимость проезда по маршруту прямого следования в следующих размерах:</w:t>
      </w:r>
    </w:p>
    <w:p w:rsidR="00CB2E57" w:rsidRDefault="00CB2E57">
      <w:pPr>
        <w:spacing w:before="280" w:after="1" w:line="280" w:lineRule="atLeast"/>
        <w:ind w:firstLine="540"/>
        <w:jc w:val="both"/>
      </w:pPr>
      <w:r>
        <w:rPr>
          <w:rFonts w:ascii="Times New Roman" w:hAnsi="Times New Roman"/>
          <w:sz w:val="28"/>
        </w:rPr>
        <w:t>а) при наличии железнодорожного сообщения - по тарифу на перевозку в плацкартном вагоне скорого поезда, а при отсутствии на данном направлении сообщения скорых поездов - по тарифу на перевозку в плацкартном вагоне пассажирского поезда (за исключением тарифа на перевозку в поездах категории "фирменный");</w:t>
      </w:r>
    </w:p>
    <w:p w:rsidR="00CB2E57" w:rsidRDefault="00CB2E57">
      <w:pPr>
        <w:spacing w:before="280" w:after="1" w:line="280" w:lineRule="atLeast"/>
        <w:ind w:firstLine="540"/>
        <w:jc w:val="both"/>
      </w:pPr>
      <w:bookmarkStart w:id="18" w:name="P12"/>
      <w:bookmarkEnd w:id="18"/>
      <w:r>
        <w:rPr>
          <w:rFonts w:ascii="Times New Roman" w:hAnsi="Times New Roman"/>
          <w:sz w:val="28"/>
        </w:rPr>
        <w:t>б) при наличии только воздушного сообщения - по тарифу на перевозку воздушным транспортом в салоне экономического класса;</w:t>
      </w:r>
    </w:p>
    <w:p w:rsidR="00CB2E57" w:rsidRDefault="00CB2E57">
      <w:pPr>
        <w:spacing w:before="280" w:after="1" w:line="280" w:lineRule="atLeast"/>
        <w:ind w:firstLine="540"/>
        <w:jc w:val="both"/>
      </w:pPr>
      <w:r>
        <w:rPr>
          <w:rFonts w:ascii="Times New Roman" w:hAnsi="Times New Roman"/>
          <w:sz w:val="28"/>
        </w:rPr>
        <w:t>в) при наличии только водного (морского и (или) речного) сообщения - по тарифу не выше стоимости проезда в четырехместной каюте с комплексным обслуживанием пассажиров;</w:t>
      </w:r>
    </w:p>
    <w:p w:rsidR="00CB2E57" w:rsidRDefault="00CB2E57">
      <w:pPr>
        <w:spacing w:before="280" w:after="1" w:line="280" w:lineRule="atLeast"/>
        <w:ind w:firstLine="540"/>
        <w:jc w:val="both"/>
      </w:pPr>
      <w:bookmarkStart w:id="19" w:name="P15"/>
      <w:bookmarkEnd w:id="19"/>
      <w:r>
        <w:rPr>
          <w:rFonts w:ascii="Times New Roman" w:hAnsi="Times New Roman"/>
          <w:sz w:val="28"/>
        </w:rPr>
        <w:t>г) при наличии только автомобильного сообщения - по тарифу не выше стоимости проезда автобусом междугороднего сообщения;</w:t>
      </w:r>
    </w:p>
    <w:p w:rsidR="00CB2E57" w:rsidRDefault="0000759C">
      <w:pPr>
        <w:spacing w:before="280" w:after="1" w:line="280" w:lineRule="atLeast"/>
        <w:ind w:firstLine="540"/>
        <w:jc w:val="both"/>
      </w:pPr>
      <w:r>
        <w:rPr>
          <w:rFonts w:ascii="Times New Roman" w:hAnsi="Times New Roman"/>
          <w:sz w:val="28"/>
        </w:rPr>
        <w:t>д</w:t>
      </w:r>
      <w:r w:rsidR="00CB2E57">
        <w:rPr>
          <w:rFonts w:ascii="Times New Roman" w:hAnsi="Times New Roman"/>
          <w:sz w:val="28"/>
        </w:rPr>
        <w:t xml:space="preserve">) при наличии нескольких видов сообщения (за исключением железнодорожного) - по тарифу с наименьшей стоимостью проезда транспортом, указанным в </w:t>
      </w:r>
      <w:hyperlink w:anchor="P12" w:history="1">
        <w:r w:rsidR="00CB2E57" w:rsidRPr="002926B7">
          <w:rPr>
            <w:rFonts w:ascii="Times New Roman" w:hAnsi="Times New Roman"/>
            <w:sz w:val="28"/>
          </w:rPr>
          <w:t>подпунктах "б"</w:t>
        </w:r>
      </w:hyperlink>
      <w:r w:rsidR="00CB2E57" w:rsidRPr="002926B7">
        <w:rPr>
          <w:rFonts w:ascii="Times New Roman" w:hAnsi="Times New Roman"/>
          <w:sz w:val="28"/>
        </w:rPr>
        <w:t xml:space="preserve"> - </w:t>
      </w:r>
      <w:hyperlink w:anchor="P15" w:history="1">
        <w:r w:rsidR="00CB2E57" w:rsidRPr="002926B7">
          <w:rPr>
            <w:rFonts w:ascii="Times New Roman" w:hAnsi="Times New Roman"/>
            <w:sz w:val="28"/>
          </w:rPr>
          <w:t>"г"</w:t>
        </w:r>
      </w:hyperlink>
      <w:r w:rsidR="00CB2E57">
        <w:rPr>
          <w:rFonts w:ascii="Times New Roman" w:hAnsi="Times New Roman"/>
          <w:sz w:val="28"/>
        </w:rPr>
        <w:t xml:space="preserve"> настоящего подпункта.</w:t>
      </w:r>
    </w:p>
    <w:p w:rsidR="00CB2E57" w:rsidRDefault="00CB2E57">
      <w:pPr>
        <w:spacing w:before="280" w:after="1" w:line="280" w:lineRule="atLeast"/>
        <w:ind w:firstLine="540"/>
        <w:jc w:val="both"/>
      </w:pPr>
      <w:r>
        <w:rPr>
          <w:rFonts w:ascii="Times New Roman" w:hAnsi="Times New Roman"/>
          <w:sz w:val="28"/>
        </w:rPr>
        <w:t>6. Компенсация расходов на оплату проезда производится:</w:t>
      </w:r>
    </w:p>
    <w:p w:rsidR="00CB2E57" w:rsidRDefault="00CB2E57">
      <w:pPr>
        <w:spacing w:before="280" w:after="1" w:line="280" w:lineRule="atLeast"/>
        <w:ind w:firstLine="540"/>
        <w:jc w:val="both"/>
      </w:pPr>
      <w:r>
        <w:rPr>
          <w:rFonts w:ascii="Times New Roman" w:hAnsi="Times New Roman"/>
          <w:sz w:val="28"/>
        </w:rPr>
        <w:t xml:space="preserve">1) при наличии проездных документов по маршруту прямого следования в размере фактических расходов, но не выше норм, установленных </w:t>
      </w:r>
      <w:hyperlink w:anchor="P31" w:history="1">
        <w:r w:rsidRPr="002926B7">
          <w:rPr>
            <w:rFonts w:ascii="Times New Roman" w:hAnsi="Times New Roman"/>
            <w:sz w:val="28"/>
          </w:rPr>
          <w:t>пунктом 8</w:t>
        </w:r>
      </w:hyperlink>
      <w:r w:rsidRPr="002926B7">
        <w:rPr>
          <w:rFonts w:ascii="Times New Roman" w:hAnsi="Times New Roman"/>
          <w:sz w:val="28"/>
        </w:rPr>
        <w:t xml:space="preserve"> </w:t>
      </w:r>
      <w:r>
        <w:rPr>
          <w:rFonts w:ascii="Times New Roman" w:hAnsi="Times New Roman"/>
          <w:sz w:val="28"/>
        </w:rPr>
        <w:t>настоящего По</w:t>
      </w:r>
      <w:r w:rsidR="00DB27CF">
        <w:rPr>
          <w:rFonts w:ascii="Times New Roman" w:hAnsi="Times New Roman"/>
          <w:sz w:val="28"/>
        </w:rPr>
        <w:t>рядка</w:t>
      </w:r>
      <w:r>
        <w:rPr>
          <w:rFonts w:ascii="Times New Roman" w:hAnsi="Times New Roman"/>
          <w:sz w:val="28"/>
        </w:rPr>
        <w:t>.</w:t>
      </w:r>
    </w:p>
    <w:p w:rsidR="00CB2E57" w:rsidRDefault="00CB2E57">
      <w:pPr>
        <w:spacing w:before="280" w:after="1" w:line="280" w:lineRule="atLeast"/>
        <w:ind w:firstLine="540"/>
        <w:jc w:val="both"/>
      </w:pPr>
      <w:r>
        <w:rPr>
          <w:rFonts w:ascii="Times New Roman" w:hAnsi="Times New Roman"/>
          <w:sz w:val="28"/>
        </w:rPr>
        <w:t xml:space="preserve">В случае если представленные </w:t>
      </w:r>
      <w:r w:rsidR="00DB27CF">
        <w:rPr>
          <w:rFonts w:ascii="Times New Roman" w:hAnsi="Times New Roman"/>
          <w:sz w:val="28"/>
        </w:rPr>
        <w:t>Главой поселения</w:t>
      </w:r>
      <w:r>
        <w:rPr>
          <w:rFonts w:ascii="Times New Roman" w:hAnsi="Times New Roman"/>
          <w:sz w:val="28"/>
        </w:rPr>
        <w:t xml:space="preserve"> документы подтверждают произведенные расходы на проезд по более высокой категории проезда, чем установлено </w:t>
      </w:r>
      <w:hyperlink w:anchor="P31" w:history="1">
        <w:r w:rsidRPr="002926B7">
          <w:rPr>
            <w:rFonts w:ascii="Times New Roman" w:hAnsi="Times New Roman"/>
            <w:sz w:val="28"/>
          </w:rPr>
          <w:t>пунктом 8</w:t>
        </w:r>
      </w:hyperlink>
      <w:r>
        <w:rPr>
          <w:rFonts w:ascii="Times New Roman" w:hAnsi="Times New Roman"/>
          <w:sz w:val="28"/>
        </w:rPr>
        <w:t xml:space="preserve"> настоящего По</w:t>
      </w:r>
      <w:r w:rsidR="00DB27CF">
        <w:rPr>
          <w:rFonts w:ascii="Times New Roman" w:hAnsi="Times New Roman"/>
          <w:sz w:val="28"/>
        </w:rPr>
        <w:t>рядка</w:t>
      </w:r>
      <w:r>
        <w:rPr>
          <w:rFonts w:ascii="Times New Roman" w:hAnsi="Times New Roman"/>
          <w:sz w:val="28"/>
        </w:rPr>
        <w:t xml:space="preserve">, </w:t>
      </w:r>
      <w:r>
        <w:rPr>
          <w:rFonts w:ascii="Times New Roman" w:hAnsi="Times New Roman"/>
          <w:sz w:val="28"/>
        </w:rPr>
        <w:lastRenderedPageBreak/>
        <w:t xml:space="preserve">компенсация расходов производится на основании представленной </w:t>
      </w:r>
      <w:r w:rsidR="00DB27CF">
        <w:rPr>
          <w:rFonts w:ascii="Times New Roman" w:hAnsi="Times New Roman"/>
          <w:sz w:val="28"/>
        </w:rPr>
        <w:t>Главой поселения</w:t>
      </w:r>
      <w:r>
        <w:rPr>
          <w:rFonts w:ascii="Times New Roman" w:hAnsi="Times New Roman"/>
          <w:sz w:val="28"/>
        </w:rPr>
        <w:t xml:space="preserve"> справки о стоимости проезда в соответствии с установленной категорией проезда, выданной </w:t>
      </w:r>
      <w:r w:rsidR="00DB27CF">
        <w:rPr>
          <w:rFonts w:ascii="Times New Roman" w:hAnsi="Times New Roman"/>
          <w:sz w:val="28"/>
        </w:rPr>
        <w:t>Главе поселения</w:t>
      </w:r>
      <w:r>
        <w:rPr>
          <w:rFonts w:ascii="Times New Roman" w:hAnsi="Times New Roman"/>
          <w:sz w:val="28"/>
        </w:rPr>
        <w:t xml:space="preserve">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
    <w:p w:rsidR="00CB2E57" w:rsidRDefault="00CB2E57">
      <w:pPr>
        <w:spacing w:before="280" w:after="1" w:line="280" w:lineRule="atLeast"/>
        <w:ind w:firstLine="540"/>
        <w:jc w:val="both"/>
      </w:pPr>
      <w:r>
        <w:rPr>
          <w:rFonts w:ascii="Times New Roman" w:hAnsi="Times New Roman"/>
          <w:sz w:val="28"/>
        </w:rPr>
        <w:t xml:space="preserve">2) 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w:t>
      </w:r>
      <w:r w:rsidR="00DB27CF">
        <w:rPr>
          <w:rFonts w:ascii="Times New Roman" w:hAnsi="Times New Roman"/>
          <w:sz w:val="28"/>
        </w:rPr>
        <w:t>Главы поселения</w:t>
      </w:r>
      <w:r>
        <w:rPr>
          <w:rFonts w:ascii="Times New Roman" w:hAnsi="Times New Roman"/>
          <w:sz w:val="28"/>
        </w:rPr>
        <w:t xml:space="preserve"> в месте использования отпуска и на основании справки транспортной организации о наименьшей стоимости проезда на дату пребывания </w:t>
      </w:r>
      <w:r w:rsidR="00DB27CF">
        <w:rPr>
          <w:rFonts w:ascii="Times New Roman" w:hAnsi="Times New Roman"/>
          <w:sz w:val="28"/>
        </w:rPr>
        <w:t xml:space="preserve">Главы поселения </w:t>
      </w:r>
      <w:r>
        <w:rPr>
          <w:rFonts w:ascii="Times New Roman" w:hAnsi="Times New Roman"/>
          <w:sz w:val="28"/>
        </w:rPr>
        <w:t>в месте использования отпуска.</w:t>
      </w:r>
    </w:p>
    <w:p w:rsidR="00CB2E57" w:rsidRDefault="00CB2E57">
      <w:pPr>
        <w:spacing w:before="280" w:after="1" w:line="280" w:lineRule="atLeast"/>
        <w:ind w:firstLine="540"/>
        <w:jc w:val="both"/>
      </w:pPr>
      <w:r>
        <w:rPr>
          <w:rFonts w:ascii="Times New Roman" w:hAnsi="Times New Roman"/>
          <w:sz w:val="28"/>
        </w:rPr>
        <w:t xml:space="preserve">В случае если </w:t>
      </w:r>
      <w:r w:rsidR="00DB27CF">
        <w:rPr>
          <w:rFonts w:ascii="Times New Roman" w:hAnsi="Times New Roman"/>
          <w:sz w:val="28"/>
        </w:rPr>
        <w:t xml:space="preserve">Глава поселения </w:t>
      </w:r>
      <w:r>
        <w:rPr>
          <w:rFonts w:ascii="Times New Roman" w:hAnsi="Times New Roman"/>
          <w:sz w:val="28"/>
        </w:rPr>
        <w:t xml:space="preserve">в течение календарного года, в котором он использовал отпуск, представит восстановленные утерянные проездные документы на проезд к месту использования отпуска и обратно по маршруту прямого следования, компенсация расходов на оплату проезда производится в размере фактических расходов, но не выше норм, установленных </w:t>
      </w:r>
      <w:hyperlink w:anchor="P31" w:history="1">
        <w:r w:rsidRPr="002926B7">
          <w:rPr>
            <w:rFonts w:ascii="Times New Roman" w:hAnsi="Times New Roman"/>
            <w:sz w:val="28"/>
          </w:rPr>
          <w:t>пунктом 8</w:t>
        </w:r>
      </w:hyperlink>
      <w:r>
        <w:rPr>
          <w:rFonts w:ascii="Times New Roman" w:hAnsi="Times New Roman"/>
          <w:sz w:val="28"/>
        </w:rPr>
        <w:t xml:space="preserve"> настоящего Положения. Расчет с </w:t>
      </w:r>
      <w:r w:rsidR="00DB27CF">
        <w:rPr>
          <w:rFonts w:ascii="Times New Roman" w:hAnsi="Times New Roman"/>
          <w:sz w:val="28"/>
        </w:rPr>
        <w:t xml:space="preserve">Главой поселения </w:t>
      </w:r>
      <w:r>
        <w:rPr>
          <w:rFonts w:ascii="Times New Roman" w:hAnsi="Times New Roman"/>
          <w:sz w:val="28"/>
        </w:rPr>
        <w:t>в этом случае производится в течение 30 рабочих дней со дня представления им восстановленных утерянных проездных документов;</w:t>
      </w:r>
    </w:p>
    <w:p w:rsidR="00CB2E57" w:rsidRDefault="00CB2E57">
      <w:pPr>
        <w:spacing w:before="280" w:after="1" w:line="280" w:lineRule="atLeast"/>
        <w:ind w:firstLine="540"/>
        <w:jc w:val="both"/>
      </w:pPr>
      <w:r>
        <w:rPr>
          <w:rFonts w:ascii="Times New Roman" w:hAnsi="Times New Roman"/>
          <w:sz w:val="28"/>
        </w:rPr>
        <w:t xml:space="preserve">3) при проведении отпуска в нескольких местах (отклонение от маршрута прямого следования, остановка </w:t>
      </w:r>
      <w:r w:rsidR="00DB27CF">
        <w:rPr>
          <w:rFonts w:ascii="Times New Roman" w:hAnsi="Times New Roman"/>
          <w:sz w:val="28"/>
        </w:rPr>
        <w:t xml:space="preserve">Главы поселения </w:t>
      </w:r>
      <w:r>
        <w:rPr>
          <w:rFonts w:ascii="Times New Roman" w:hAnsi="Times New Roman"/>
          <w:sz w:val="28"/>
        </w:rPr>
        <w:t xml:space="preserve">в месте пересадки более 48 часов) компенсируется стоимость проезда только к одному выбранному </w:t>
      </w:r>
      <w:r w:rsidR="00DB27CF">
        <w:rPr>
          <w:rFonts w:ascii="Times New Roman" w:hAnsi="Times New Roman"/>
          <w:sz w:val="28"/>
        </w:rPr>
        <w:t xml:space="preserve">Главой поселения </w:t>
      </w:r>
      <w:r>
        <w:rPr>
          <w:rFonts w:ascii="Times New Roman" w:hAnsi="Times New Roman"/>
          <w:sz w:val="28"/>
        </w:rPr>
        <w:t>месту использования отпуска, а также стоимость обратного проезда от того же места на основании проездных документов по маршруту прямого следования либо (и) справки транспортной организации о наименьшей стоимости проезда на дату приобретения билета, но не более фактически произведенных расходов.</w:t>
      </w:r>
    </w:p>
    <w:p w:rsidR="00CB2E57" w:rsidRDefault="00CB2E57">
      <w:pPr>
        <w:spacing w:before="280" w:after="1" w:line="280" w:lineRule="atLeast"/>
        <w:ind w:firstLine="540"/>
        <w:jc w:val="both"/>
      </w:pPr>
      <w:r>
        <w:rPr>
          <w:rFonts w:ascii="Times New Roman" w:hAnsi="Times New Roman"/>
          <w:sz w:val="28"/>
        </w:rPr>
        <w:t xml:space="preserve">В случае представления </w:t>
      </w:r>
      <w:r w:rsidR="00DB27CF">
        <w:rPr>
          <w:rFonts w:ascii="Times New Roman" w:hAnsi="Times New Roman"/>
          <w:sz w:val="28"/>
        </w:rPr>
        <w:t xml:space="preserve">Главой поселения </w:t>
      </w:r>
      <w:r>
        <w:rPr>
          <w:rFonts w:ascii="Times New Roman" w:hAnsi="Times New Roman"/>
          <w:sz w:val="28"/>
        </w:rPr>
        <w:t xml:space="preserve">проездного документа, указанного в </w:t>
      </w:r>
      <w:hyperlink w:anchor="P55" w:history="1">
        <w:r w:rsidRPr="002926B7">
          <w:rPr>
            <w:rFonts w:ascii="Times New Roman" w:hAnsi="Times New Roman"/>
            <w:sz w:val="28"/>
          </w:rPr>
          <w:t>подпункте 1 пункта 10</w:t>
        </w:r>
      </w:hyperlink>
      <w:r>
        <w:rPr>
          <w:rFonts w:ascii="Times New Roman" w:hAnsi="Times New Roman"/>
          <w:sz w:val="28"/>
        </w:rPr>
        <w:t xml:space="preserve"> настоящего По</w:t>
      </w:r>
      <w:r w:rsidR="00DB27CF">
        <w:rPr>
          <w:rFonts w:ascii="Times New Roman" w:hAnsi="Times New Roman"/>
          <w:sz w:val="28"/>
        </w:rPr>
        <w:t>рядка</w:t>
      </w:r>
      <w:r>
        <w:rPr>
          <w:rFonts w:ascii="Times New Roman" w:hAnsi="Times New Roman"/>
          <w:sz w:val="28"/>
        </w:rPr>
        <w:t xml:space="preserve">, содержащего сведения о сегментах проезда к месту отпуска и обратно, общей стоимости воздушной перевозки, фактическая стоимость проезда к выбранному </w:t>
      </w:r>
      <w:r w:rsidR="00DB27CF">
        <w:rPr>
          <w:rFonts w:ascii="Times New Roman" w:hAnsi="Times New Roman"/>
          <w:sz w:val="28"/>
        </w:rPr>
        <w:t xml:space="preserve">Главой поселения </w:t>
      </w:r>
      <w:r>
        <w:rPr>
          <w:rFonts w:ascii="Times New Roman" w:hAnsi="Times New Roman"/>
          <w:sz w:val="28"/>
        </w:rPr>
        <w:t xml:space="preserve">месту отдыха по маршруту прямого следования (либо обратно) для компенсации расходов на оплату проезда определяется на основании представленной </w:t>
      </w:r>
      <w:r w:rsidR="00DB27CF">
        <w:rPr>
          <w:rFonts w:ascii="Times New Roman" w:hAnsi="Times New Roman"/>
          <w:sz w:val="28"/>
        </w:rPr>
        <w:t xml:space="preserve">Главой поселения </w:t>
      </w:r>
      <w:r>
        <w:rPr>
          <w:rFonts w:ascii="Times New Roman" w:hAnsi="Times New Roman"/>
          <w:sz w:val="28"/>
        </w:rPr>
        <w:t>справки транспортной организации об ортодромическом расстоянии между аэропортами с указанием расстояния по каждому сегменту проезда.</w:t>
      </w:r>
    </w:p>
    <w:p w:rsidR="00CB2E57" w:rsidRDefault="00CB2E57">
      <w:pPr>
        <w:spacing w:before="280" w:after="1" w:line="280" w:lineRule="atLeast"/>
        <w:ind w:firstLine="540"/>
        <w:jc w:val="both"/>
      </w:pPr>
      <w:r>
        <w:rPr>
          <w:rFonts w:ascii="Times New Roman" w:hAnsi="Times New Roman"/>
          <w:sz w:val="28"/>
        </w:rPr>
        <w:t xml:space="preserve">Стоимость проезда между аэропортами (по каждому сегменту проезда) определяется как процентная часть стоимости воздушной перевозки согласно проездному документу, соответствующая процентному отношению </w:t>
      </w:r>
      <w:r>
        <w:rPr>
          <w:rFonts w:ascii="Times New Roman" w:hAnsi="Times New Roman"/>
          <w:sz w:val="28"/>
        </w:rPr>
        <w:lastRenderedPageBreak/>
        <w:t>расстояния, рассчитанного по ортодромии маршрута полета воздушного судна между аэропортами (по каждому сегменту проезда) к общей ортодромии маршрута полета воздушного судна.</w:t>
      </w:r>
    </w:p>
    <w:p w:rsidR="00CB2E57" w:rsidRDefault="00CB2E57">
      <w:pPr>
        <w:spacing w:before="280" w:after="1" w:line="280" w:lineRule="atLeast"/>
        <w:ind w:firstLine="540"/>
        <w:jc w:val="both"/>
      </w:pPr>
      <w:r>
        <w:rPr>
          <w:rFonts w:ascii="Times New Roman" w:hAnsi="Times New Roman"/>
          <w:sz w:val="28"/>
        </w:rPr>
        <w:t xml:space="preserve">Размер компенсации расходов на оплату проезда к месту отдыха </w:t>
      </w:r>
      <w:r w:rsidR="00DB27CF">
        <w:rPr>
          <w:rFonts w:ascii="Times New Roman" w:hAnsi="Times New Roman"/>
          <w:sz w:val="28"/>
        </w:rPr>
        <w:t xml:space="preserve">Главы поселения </w:t>
      </w:r>
      <w:r>
        <w:rPr>
          <w:rFonts w:ascii="Times New Roman" w:hAnsi="Times New Roman"/>
          <w:sz w:val="28"/>
        </w:rPr>
        <w:t>(либо обратно) определяется как сумма стоимости сегментов проезда, входящих в маршрут прямого следования.</w:t>
      </w:r>
    </w:p>
    <w:p w:rsidR="00CB2E57" w:rsidRDefault="00CB2E57">
      <w:pPr>
        <w:spacing w:before="280" w:after="1" w:line="280" w:lineRule="atLeast"/>
        <w:ind w:firstLine="540"/>
        <w:jc w:val="both"/>
      </w:pPr>
      <w:r>
        <w:rPr>
          <w:rFonts w:ascii="Times New Roman" w:hAnsi="Times New Roman"/>
          <w:sz w:val="28"/>
        </w:rPr>
        <w:t xml:space="preserve">7. Компенсация расходов на оплату проезда при отсутствии проездных документов и документов, подтверждающих пребывание </w:t>
      </w:r>
      <w:r w:rsidR="00DB27CF">
        <w:rPr>
          <w:rFonts w:ascii="Times New Roman" w:hAnsi="Times New Roman"/>
          <w:sz w:val="28"/>
        </w:rPr>
        <w:t xml:space="preserve">Главы поселения </w:t>
      </w:r>
      <w:r>
        <w:rPr>
          <w:rFonts w:ascii="Times New Roman" w:hAnsi="Times New Roman"/>
          <w:sz w:val="28"/>
        </w:rPr>
        <w:t>в месте использования отпуска, не производится.</w:t>
      </w:r>
    </w:p>
    <w:p w:rsidR="00CB2E57" w:rsidRDefault="00CB2E57">
      <w:pPr>
        <w:spacing w:before="280" w:after="1" w:line="280" w:lineRule="atLeast"/>
        <w:ind w:firstLine="540"/>
        <w:jc w:val="both"/>
      </w:pPr>
      <w:bookmarkStart w:id="20" w:name="P31"/>
      <w:bookmarkEnd w:id="20"/>
      <w:r>
        <w:rPr>
          <w:rFonts w:ascii="Times New Roman" w:hAnsi="Times New Roman"/>
          <w:sz w:val="28"/>
        </w:rPr>
        <w:t>8. Расходы на оплату проезда, подлежащие компенсации, включают в себя:</w:t>
      </w:r>
    </w:p>
    <w:p w:rsidR="00CB2E57" w:rsidRDefault="00CB2E57">
      <w:pPr>
        <w:spacing w:before="280" w:after="1" w:line="280" w:lineRule="atLeast"/>
        <w:ind w:firstLine="540"/>
        <w:jc w:val="both"/>
      </w:pPr>
      <w:r>
        <w:rPr>
          <w:rFonts w:ascii="Times New Roman" w:hAnsi="Times New Roman"/>
          <w:sz w:val="28"/>
        </w:rPr>
        <w:t xml:space="preserve">1) оплату стоимости проезда, подтвержденного проездными документами (включая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(в том числе доставка билетов на дом, сбор за сданный билет, расходы, связанные с отказом от поездки (полета) или опозданием, переоформлением билета по инициативе </w:t>
      </w:r>
      <w:r w:rsidR="00DB27CF">
        <w:rPr>
          <w:rFonts w:ascii="Times New Roman" w:hAnsi="Times New Roman"/>
          <w:sz w:val="28"/>
        </w:rPr>
        <w:t>Главы поселения</w:t>
      </w:r>
      <w:r>
        <w:rPr>
          <w:rFonts w:ascii="Times New Roman" w:hAnsi="Times New Roman"/>
          <w:sz w:val="28"/>
        </w:rPr>
        <w:t>, стоимость справок транспортных организаций о стоимости проезда, об ортодромическом расстоянии между аэропортами с указанием расстояния по каждому сегменту проезда, о коэффициенте проезда до границы Российской Федерации, сбор за пребывание в залах ожидания повышенной комфортности):</w:t>
      </w:r>
    </w:p>
    <w:p w:rsidR="00CB2E57" w:rsidRDefault="00CB2E57">
      <w:pPr>
        <w:spacing w:before="280" w:after="1" w:line="280" w:lineRule="atLeast"/>
        <w:ind w:firstLine="540"/>
        <w:jc w:val="both"/>
      </w:pPr>
      <w:r>
        <w:rPr>
          <w:rFonts w:ascii="Times New Roman" w:hAnsi="Times New Roman"/>
          <w:sz w:val="28"/>
        </w:rPr>
        <w:t>а) железнодорожным транспортом - в купейном вагоне скорого фирменного поезда (без услуг), в вагоне с местами для сидения скоростного поезда (без услуг);</w:t>
      </w:r>
    </w:p>
    <w:p w:rsidR="00CB2E57" w:rsidRDefault="00CB2E57">
      <w:pPr>
        <w:spacing w:before="280" w:after="1" w:line="280" w:lineRule="atLeast"/>
        <w:ind w:firstLine="540"/>
        <w:jc w:val="both"/>
      </w:pPr>
      <w:r>
        <w:rPr>
          <w:rFonts w:ascii="Times New Roman" w:hAnsi="Times New Roman"/>
          <w:sz w:val="28"/>
        </w:rPr>
        <w:t>б) водным (морским и (или) речным) транспортом - в трехместной каюте с комплексным обслуживанием пассажиров;</w:t>
      </w:r>
    </w:p>
    <w:p w:rsidR="00CB2E57" w:rsidRDefault="00CB2E57">
      <w:pPr>
        <w:spacing w:before="280" w:after="1" w:line="280" w:lineRule="atLeast"/>
        <w:ind w:firstLine="540"/>
        <w:jc w:val="both"/>
      </w:pPr>
      <w:r>
        <w:rPr>
          <w:rFonts w:ascii="Times New Roman" w:hAnsi="Times New Roman"/>
          <w:sz w:val="28"/>
        </w:rPr>
        <w:t>в) воздушным транспортом - в салоне экономического класса;</w:t>
      </w:r>
    </w:p>
    <w:p w:rsidR="00CB2E57" w:rsidRDefault="00CB2E57">
      <w:pPr>
        <w:spacing w:before="280" w:after="1" w:line="280" w:lineRule="atLeast"/>
        <w:ind w:firstLine="540"/>
        <w:jc w:val="both"/>
      </w:pPr>
      <w:r>
        <w:rPr>
          <w:rFonts w:ascii="Times New Roman" w:hAnsi="Times New Roman"/>
          <w:sz w:val="28"/>
        </w:rPr>
        <w:t>г) автомобильным транспортом (за исключением личного) - в автобусе междугороднего сообщения;</w:t>
      </w:r>
    </w:p>
    <w:p w:rsidR="00CB2E57" w:rsidRDefault="00CB2E57">
      <w:pPr>
        <w:spacing w:before="280" w:after="1" w:line="280" w:lineRule="atLeast"/>
        <w:ind w:firstLine="540"/>
        <w:jc w:val="both"/>
      </w:pPr>
      <w:r>
        <w:rPr>
          <w:rFonts w:ascii="Times New Roman" w:hAnsi="Times New Roman"/>
          <w:sz w:val="28"/>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CB2E57" w:rsidRDefault="00CB2E57">
      <w:pPr>
        <w:spacing w:before="280" w:after="1" w:line="280" w:lineRule="atLeast"/>
        <w:ind w:firstLine="540"/>
        <w:jc w:val="both"/>
      </w:pPr>
      <w:r>
        <w:rPr>
          <w:rFonts w:ascii="Times New Roman" w:hAnsi="Times New Roman"/>
          <w:sz w:val="28"/>
        </w:rPr>
        <w:t xml:space="preserve">3) оплату стоимости провоза багажа общим весом не более 30 килограммов (или оплату стоимости провоза 1 места багажа) независимо от </w:t>
      </w:r>
      <w:r>
        <w:rPr>
          <w:rFonts w:ascii="Times New Roman" w:hAnsi="Times New Roman"/>
          <w:sz w:val="28"/>
        </w:rPr>
        <w:lastRenderedPageBreak/>
        <w:t xml:space="preserve">количества багажа, разрешенного для бесплатного провоза по билету на тот вид транспорта, которым следует </w:t>
      </w:r>
      <w:r w:rsidR="00DB27CF">
        <w:rPr>
          <w:rFonts w:ascii="Times New Roman" w:hAnsi="Times New Roman"/>
          <w:sz w:val="28"/>
        </w:rPr>
        <w:t>Глава поселения</w:t>
      </w:r>
      <w:r>
        <w:rPr>
          <w:rFonts w:ascii="Times New Roman" w:hAnsi="Times New Roman"/>
          <w:sz w:val="28"/>
        </w:rPr>
        <w:t>, в размере документально подтвержденных расходов (включая сборы за оформление багажа).</w:t>
      </w:r>
    </w:p>
    <w:p w:rsidR="00CB2E57" w:rsidRDefault="00CB2E57">
      <w:pPr>
        <w:spacing w:before="280" w:after="1" w:line="280" w:lineRule="atLeast"/>
        <w:ind w:firstLine="540"/>
        <w:jc w:val="both"/>
      </w:pPr>
      <w:r>
        <w:rPr>
          <w:rFonts w:ascii="Times New Roman" w:hAnsi="Times New Roman"/>
          <w:sz w:val="28"/>
        </w:rPr>
        <w:t xml:space="preserve">При проезде к месту использования отпуска и обратно несколькими видами транспорта </w:t>
      </w:r>
      <w:r w:rsidR="00DB27CF">
        <w:rPr>
          <w:rFonts w:ascii="Times New Roman" w:hAnsi="Times New Roman"/>
          <w:sz w:val="28"/>
        </w:rPr>
        <w:t xml:space="preserve">Главе поселения </w:t>
      </w:r>
      <w:r>
        <w:rPr>
          <w:rFonts w:ascii="Times New Roman" w:hAnsi="Times New Roman"/>
          <w:sz w:val="28"/>
        </w:rPr>
        <w:t>компенсируется общая сумма расходов на оплату проезда в пределах норм, установленных настоящим пунктом.</w:t>
      </w:r>
    </w:p>
    <w:p w:rsidR="00CB2E57" w:rsidRDefault="00CB2E57">
      <w:pPr>
        <w:spacing w:before="280" w:after="1" w:line="280" w:lineRule="atLeast"/>
        <w:ind w:firstLine="540"/>
        <w:jc w:val="both"/>
      </w:pPr>
      <w:r>
        <w:rPr>
          <w:rFonts w:ascii="Times New Roman" w:hAnsi="Times New Roman"/>
          <w:sz w:val="28"/>
        </w:rPr>
        <w:t xml:space="preserve">9. 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 установленных настоящим Положением, при представлении </w:t>
      </w:r>
      <w:r w:rsidR="00DB27CF">
        <w:rPr>
          <w:rFonts w:ascii="Times New Roman" w:hAnsi="Times New Roman"/>
          <w:sz w:val="28"/>
        </w:rPr>
        <w:t>Главой поселения</w:t>
      </w:r>
      <w:r>
        <w:rPr>
          <w:rFonts w:ascii="Times New Roman" w:hAnsi="Times New Roman"/>
          <w:sz w:val="28"/>
        </w:rPr>
        <w:t>:</w:t>
      </w:r>
    </w:p>
    <w:p w:rsidR="00CB2E57" w:rsidRDefault="00CB2E57">
      <w:pPr>
        <w:spacing w:before="280" w:after="1" w:line="280" w:lineRule="atLeast"/>
        <w:ind w:firstLine="540"/>
        <w:jc w:val="both"/>
      </w:pPr>
      <w:r>
        <w:rPr>
          <w:rFonts w:ascii="Times New Roman" w:hAnsi="Times New Roman"/>
          <w:sz w:val="28"/>
        </w:rPr>
        <w:t>1) при выезде по туристической путевке:</w:t>
      </w:r>
    </w:p>
    <w:p w:rsidR="00CB2E57" w:rsidRDefault="00CB2E57">
      <w:pPr>
        <w:spacing w:before="280" w:after="1" w:line="280" w:lineRule="atLeast"/>
        <w:ind w:firstLine="540"/>
        <w:jc w:val="both"/>
      </w:pPr>
      <w:r>
        <w:rPr>
          <w:rFonts w:ascii="Times New Roman" w:hAnsi="Times New Roman"/>
          <w:sz w:val="28"/>
        </w:rPr>
        <w:t>а) воздушным транспортом - проездных документов, справки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CB2E57" w:rsidRDefault="00CB2E57">
      <w:pPr>
        <w:spacing w:before="280" w:after="1" w:line="280" w:lineRule="atLeast"/>
        <w:ind w:firstLine="540"/>
        <w:jc w:val="both"/>
      </w:pPr>
      <w:r>
        <w:rPr>
          <w:rFonts w:ascii="Times New Roman" w:hAnsi="Times New Roman"/>
          <w:sz w:val="28"/>
        </w:rPr>
        <w:t>б) иным видом транспорта - проездных документов и справки транспортной организации о стоимости проезда и провоза багажа до ближайших к мосту пересечения границы Российской Федерации железнодорожной станции, морского (речного) порта, автостанции;</w:t>
      </w:r>
    </w:p>
    <w:p w:rsidR="00CB2E57" w:rsidRDefault="00CB2E57">
      <w:pPr>
        <w:spacing w:before="280" w:after="1" w:line="280" w:lineRule="atLeast"/>
        <w:ind w:firstLine="540"/>
        <w:jc w:val="both"/>
      </w:pPr>
      <w:r>
        <w:rPr>
          <w:rFonts w:ascii="Times New Roman" w:hAnsi="Times New Roman"/>
          <w:sz w:val="28"/>
        </w:rPr>
        <w:t>2) в иных случаях:</w:t>
      </w:r>
    </w:p>
    <w:p w:rsidR="00CB2E57" w:rsidRDefault="00CB2E57">
      <w:pPr>
        <w:spacing w:before="280" w:after="1" w:line="280" w:lineRule="atLeast"/>
        <w:ind w:firstLine="540"/>
        <w:jc w:val="both"/>
      </w:pPr>
      <w:r>
        <w:rPr>
          <w:rFonts w:ascii="Times New Roman" w:hAnsi="Times New Roman"/>
          <w:sz w:val="28"/>
        </w:rPr>
        <w:t>а) при проезде воздушным транспортом -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w:t>
      </w:r>
    </w:p>
    <w:p w:rsidR="00CB2E57" w:rsidRDefault="00CB2E57">
      <w:pPr>
        <w:spacing w:before="280" w:after="1" w:line="280" w:lineRule="atLeast"/>
        <w:ind w:firstLine="540"/>
        <w:jc w:val="both"/>
      </w:pPr>
      <w:r>
        <w:rPr>
          <w:rFonts w:ascii="Times New Roman" w:hAnsi="Times New Roman"/>
          <w:sz w:val="28"/>
        </w:rPr>
        <w:t>б) при проезде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 морского (речного) порта, автостанции.</w:t>
      </w:r>
    </w:p>
    <w:p w:rsidR="00CB2E57" w:rsidRDefault="00CB2E57">
      <w:pPr>
        <w:spacing w:before="280" w:after="1" w:line="280" w:lineRule="atLeast"/>
        <w:ind w:firstLine="540"/>
        <w:jc w:val="both"/>
      </w:pPr>
      <w:r>
        <w:rPr>
          <w:rFonts w:ascii="Times New Roman" w:hAnsi="Times New Roman"/>
          <w:sz w:val="28"/>
        </w:rPr>
        <w:t>Ближайшая к месту пересечения границы Российской Федерации железнодорожная станция, морской (речной) порт, автостанция определяются как соответствующий пункт пропуска через государственную границу Российской Федерации, расположенный по Маршруту прямого следования к месту использования отпуска и обратно.</w:t>
      </w:r>
    </w:p>
    <w:p w:rsidR="00CB2E57" w:rsidRDefault="00CB2E57">
      <w:pPr>
        <w:spacing w:before="280" w:after="1" w:line="280" w:lineRule="atLeast"/>
        <w:ind w:firstLine="540"/>
        <w:jc w:val="both"/>
      </w:pPr>
      <w:r>
        <w:rPr>
          <w:rFonts w:ascii="Times New Roman" w:hAnsi="Times New Roman"/>
          <w:sz w:val="28"/>
        </w:rPr>
        <w:lastRenderedPageBreak/>
        <w:t>В случае указания стоимости проезда в проездных документах в иностранной валюте компенсация расходов производится в рублях по курсу валют, установленному Центральным банком Российской Федерации на дату приобретения билета.</w:t>
      </w:r>
    </w:p>
    <w:p w:rsidR="00CB2E57" w:rsidRDefault="00CB2E57">
      <w:pPr>
        <w:spacing w:before="280" w:after="1" w:line="280" w:lineRule="atLeast"/>
        <w:ind w:firstLine="540"/>
        <w:jc w:val="both"/>
      </w:pPr>
      <w:r>
        <w:rPr>
          <w:rFonts w:ascii="Times New Roman" w:hAnsi="Times New Roman"/>
          <w:sz w:val="28"/>
        </w:rPr>
        <w:t xml:space="preserve">10. При использовании </w:t>
      </w:r>
      <w:r w:rsidR="00DB27CF">
        <w:rPr>
          <w:rFonts w:ascii="Times New Roman" w:hAnsi="Times New Roman"/>
          <w:sz w:val="28"/>
        </w:rPr>
        <w:t xml:space="preserve">Главой поселения </w:t>
      </w:r>
      <w:r>
        <w:rPr>
          <w:rFonts w:ascii="Times New Roman" w:hAnsi="Times New Roman"/>
          <w:sz w:val="28"/>
        </w:rPr>
        <w:t>электронного проездного билета компенсация расходов на оплату проезда производится на основании:</w:t>
      </w:r>
    </w:p>
    <w:p w:rsidR="00CB2E57" w:rsidRDefault="00CB2E57">
      <w:pPr>
        <w:spacing w:before="280" w:after="1" w:line="280" w:lineRule="atLeast"/>
        <w:ind w:firstLine="540"/>
        <w:jc w:val="both"/>
      </w:pPr>
      <w:bookmarkStart w:id="21" w:name="P55"/>
      <w:bookmarkEnd w:id="21"/>
      <w:r>
        <w:rPr>
          <w:rFonts w:ascii="Times New Roman" w:hAnsi="Times New Roman"/>
          <w:sz w:val="28"/>
        </w:rPr>
        <w:t>1) при проезде воздушным транспортом - маршрут/квитанции электронного пассажирского билета (выписки из автоматизированной информационной системы оформления воздушных перевозок) и посадочного талона;</w:t>
      </w:r>
    </w:p>
    <w:p w:rsidR="00CB2E57" w:rsidRDefault="00CB2E57">
      <w:pPr>
        <w:spacing w:before="280" w:after="1" w:line="280" w:lineRule="atLeast"/>
        <w:ind w:firstLine="540"/>
        <w:jc w:val="both"/>
      </w:pPr>
      <w:r>
        <w:rPr>
          <w:rFonts w:ascii="Times New Roman" w:hAnsi="Times New Roman"/>
          <w:sz w:val="28"/>
        </w:rPr>
        <w:t>2) при проезде железнодорожным транспортом - контрольного купона электронного проездного документа (билета) (выписки из автоматизированной системы управления пассажирскими перевозками на железнодорожном транспорте);</w:t>
      </w:r>
    </w:p>
    <w:p w:rsidR="00CB2E57" w:rsidRDefault="00CB2E57">
      <w:pPr>
        <w:spacing w:before="280" w:after="1" w:line="280" w:lineRule="atLeast"/>
        <w:ind w:firstLine="540"/>
        <w:jc w:val="both"/>
      </w:pPr>
      <w:r>
        <w:rPr>
          <w:rFonts w:ascii="Times New Roman" w:hAnsi="Times New Roman"/>
          <w:sz w:val="28"/>
        </w:rPr>
        <w:t>3) при проезде автомобильным транспортом - маршрутной квитанции электронного билета и кассового чека;</w:t>
      </w:r>
    </w:p>
    <w:p w:rsidR="00CB2E57" w:rsidRDefault="00CB2E57">
      <w:pPr>
        <w:spacing w:before="280" w:after="1" w:line="280" w:lineRule="atLeast"/>
        <w:ind w:firstLine="540"/>
        <w:jc w:val="both"/>
      </w:pPr>
      <w:r>
        <w:rPr>
          <w:rFonts w:ascii="Times New Roman" w:hAnsi="Times New Roman"/>
          <w:sz w:val="28"/>
        </w:rPr>
        <w:t>4) при проезде водным транспортом - электронного проездного документа (билета) и кассового чека.</w:t>
      </w:r>
    </w:p>
    <w:p w:rsidR="00CB2E57" w:rsidRDefault="00CB2E57">
      <w:pPr>
        <w:spacing w:before="280" w:after="1" w:line="280" w:lineRule="atLeast"/>
        <w:ind w:firstLine="540"/>
        <w:jc w:val="both"/>
      </w:pPr>
      <w:r>
        <w:rPr>
          <w:rFonts w:ascii="Times New Roman" w:hAnsi="Times New Roman"/>
          <w:sz w:val="28"/>
        </w:rPr>
        <w:t xml:space="preserve">11. Выплата компенсации расходов на оплату проезда производится не позднее чем за 10 календарных дней и не ранее чем за 60 календарных дней до начала отпуска </w:t>
      </w:r>
      <w:r w:rsidR="00DB27CF">
        <w:rPr>
          <w:rFonts w:ascii="Times New Roman" w:hAnsi="Times New Roman"/>
          <w:sz w:val="28"/>
        </w:rPr>
        <w:t>Главы поселения</w:t>
      </w:r>
      <w:r>
        <w:rPr>
          <w:rFonts w:ascii="Times New Roman" w:hAnsi="Times New Roman"/>
          <w:sz w:val="28"/>
        </w:rPr>
        <w:t xml:space="preserve">, в котором будет осуществлен проезд, исходя из примерной стоимости проезда на основании письменного заявления </w:t>
      </w:r>
      <w:r w:rsidR="00DB27CF">
        <w:rPr>
          <w:rFonts w:ascii="Times New Roman" w:hAnsi="Times New Roman"/>
          <w:sz w:val="28"/>
        </w:rPr>
        <w:t>Главы поселения</w:t>
      </w:r>
      <w:r>
        <w:rPr>
          <w:rFonts w:ascii="Times New Roman" w:hAnsi="Times New Roman"/>
          <w:sz w:val="28"/>
        </w:rPr>
        <w:t>.</w:t>
      </w:r>
    </w:p>
    <w:p w:rsidR="00CB2E57" w:rsidRDefault="00DB27CF">
      <w:pPr>
        <w:spacing w:before="280" w:after="1" w:line="280" w:lineRule="atLeast"/>
        <w:ind w:firstLine="540"/>
        <w:jc w:val="both"/>
      </w:pPr>
      <w:r>
        <w:rPr>
          <w:rFonts w:ascii="Times New Roman" w:hAnsi="Times New Roman"/>
          <w:sz w:val="28"/>
        </w:rPr>
        <w:t xml:space="preserve">Глава поселения </w:t>
      </w:r>
      <w:r w:rsidR="00CB2E57">
        <w:rPr>
          <w:rFonts w:ascii="Times New Roman" w:hAnsi="Times New Roman"/>
          <w:sz w:val="28"/>
        </w:rPr>
        <w:t>обязан в срок, не превышающий 3 рабочих дней со дня выхода на работу из отпуска, в котором был осуществлен проезд, представить авансовый отчет с прилагаемыми подтверждающими документами.</w:t>
      </w:r>
    </w:p>
    <w:p w:rsidR="00CB2E57" w:rsidRDefault="00CB2E57">
      <w:pPr>
        <w:spacing w:before="280" w:after="1" w:line="280" w:lineRule="atLeast"/>
        <w:ind w:firstLine="540"/>
        <w:jc w:val="both"/>
      </w:pPr>
      <w:r>
        <w:rPr>
          <w:rFonts w:ascii="Times New Roman" w:hAnsi="Times New Roman"/>
          <w:sz w:val="28"/>
        </w:rPr>
        <w:t xml:space="preserve">В случае если </w:t>
      </w:r>
      <w:r w:rsidR="00DB27CF">
        <w:rPr>
          <w:rFonts w:ascii="Times New Roman" w:hAnsi="Times New Roman"/>
          <w:sz w:val="28"/>
        </w:rPr>
        <w:t xml:space="preserve">Глава поселения </w:t>
      </w:r>
      <w:r>
        <w:rPr>
          <w:rFonts w:ascii="Times New Roman" w:hAnsi="Times New Roman"/>
          <w:sz w:val="28"/>
        </w:rPr>
        <w:t xml:space="preserve">не обратился </w:t>
      </w:r>
      <w:proofErr w:type="gramStart"/>
      <w:r>
        <w:rPr>
          <w:rFonts w:ascii="Times New Roman" w:hAnsi="Times New Roman"/>
          <w:sz w:val="28"/>
        </w:rPr>
        <w:t>за</w:t>
      </w:r>
      <w:proofErr w:type="gramEnd"/>
      <w:r>
        <w:rPr>
          <w:rFonts w:ascii="Times New Roman" w:hAnsi="Times New Roman"/>
          <w:sz w:val="28"/>
        </w:rPr>
        <w:t xml:space="preserve"> </w:t>
      </w:r>
      <w:proofErr w:type="gramStart"/>
      <w:r>
        <w:rPr>
          <w:rFonts w:ascii="Times New Roman" w:hAnsi="Times New Roman"/>
          <w:sz w:val="28"/>
        </w:rPr>
        <w:t>компенсаций</w:t>
      </w:r>
      <w:proofErr w:type="gramEnd"/>
      <w:r>
        <w:rPr>
          <w:rFonts w:ascii="Times New Roman" w:hAnsi="Times New Roman"/>
          <w:sz w:val="28"/>
        </w:rPr>
        <w:t xml:space="preserve">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w:t>
      </w:r>
      <w:r w:rsidR="00DB27CF">
        <w:rPr>
          <w:rFonts w:ascii="Times New Roman" w:hAnsi="Times New Roman"/>
          <w:sz w:val="28"/>
        </w:rPr>
        <w:t xml:space="preserve">Главе поселения </w:t>
      </w:r>
      <w:r>
        <w:rPr>
          <w:rFonts w:ascii="Times New Roman" w:hAnsi="Times New Roman"/>
          <w:sz w:val="28"/>
        </w:rPr>
        <w:t>предоставлено право на оплату проезда к месту использования отпуска и обратно.</w:t>
      </w:r>
    </w:p>
    <w:p w:rsidR="00CB2E57" w:rsidRDefault="00CB2E57">
      <w:pPr>
        <w:spacing w:before="280" w:after="1" w:line="280" w:lineRule="atLeast"/>
        <w:ind w:firstLine="540"/>
        <w:jc w:val="both"/>
      </w:pPr>
      <w:r>
        <w:rPr>
          <w:rFonts w:ascii="Times New Roman" w:hAnsi="Times New Roman"/>
          <w:sz w:val="28"/>
        </w:rPr>
        <w:t xml:space="preserve">В случае если </w:t>
      </w:r>
      <w:r w:rsidR="00DB27CF">
        <w:rPr>
          <w:rFonts w:ascii="Times New Roman" w:hAnsi="Times New Roman"/>
          <w:sz w:val="28"/>
        </w:rPr>
        <w:t xml:space="preserve">Глава поселения </w:t>
      </w:r>
      <w:r>
        <w:rPr>
          <w:rFonts w:ascii="Times New Roman" w:hAnsi="Times New Roman"/>
          <w:sz w:val="28"/>
        </w:rPr>
        <w:t xml:space="preserve">возвратился из отпуска за пределами календарного года, в котором </w:t>
      </w:r>
      <w:r w:rsidR="00677103">
        <w:rPr>
          <w:rFonts w:ascii="Times New Roman" w:hAnsi="Times New Roman"/>
          <w:sz w:val="28"/>
        </w:rPr>
        <w:t xml:space="preserve">Главе поселения </w:t>
      </w:r>
      <w:r>
        <w:rPr>
          <w:rFonts w:ascii="Times New Roman" w:hAnsi="Times New Roman"/>
          <w:sz w:val="28"/>
        </w:rPr>
        <w:t xml:space="preserve">предоставлено право на оплату проезда, компенсация расходов на оплату проезда производится на </w:t>
      </w:r>
      <w:r>
        <w:rPr>
          <w:rFonts w:ascii="Times New Roman" w:hAnsi="Times New Roman"/>
          <w:sz w:val="28"/>
        </w:rPr>
        <w:lastRenderedPageBreak/>
        <w:t xml:space="preserve">основании проездных документов, представленных </w:t>
      </w:r>
      <w:r w:rsidR="00677103">
        <w:rPr>
          <w:rFonts w:ascii="Times New Roman" w:hAnsi="Times New Roman"/>
          <w:sz w:val="28"/>
        </w:rPr>
        <w:t xml:space="preserve">Главой поселения </w:t>
      </w:r>
      <w:r>
        <w:rPr>
          <w:rFonts w:ascii="Times New Roman" w:hAnsi="Times New Roman"/>
          <w:sz w:val="28"/>
        </w:rPr>
        <w:t>после окончания отпуска.</w:t>
      </w:r>
    </w:p>
    <w:p w:rsidR="00CB2E57" w:rsidRDefault="00CB2E57">
      <w:pPr>
        <w:spacing w:before="280" w:after="1" w:line="280" w:lineRule="atLeast"/>
        <w:ind w:firstLine="540"/>
        <w:jc w:val="both"/>
        <w:rPr>
          <w:rFonts w:ascii="Times New Roman" w:hAnsi="Times New Roman"/>
          <w:sz w:val="28"/>
        </w:rPr>
      </w:pPr>
      <w:r>
        <w:rPr>
          <w:rFonts w:ascii="Times New Roman" w:hAnsi="Times New Roman"/>
          <w:sz w:val="28"/>
        </w:rPr>
        <w:t xml:space="preserve">Расчет с </w:t>
      </w:r>
      <w:r w:rsidR="00677103">
        <w:rPr>
          <w:rFonts w:ascii="Times New Roman" w:hAnsi="Times New Roman"/>
          <w:sz w:val="28"/>
        </w:rPr>
        <w:t xml:space="preserve">Главой поселения </w:t>
      </w:r>
      <w:r>
        <w:rPr>
          <w:rFonts w:ascii="Times New Roman" w:hAnsi="Times New Roman"/>
          <w:sz w:val="28"/>
        </w:rPr>
        <w:t>производится в течение 30 рабочих дней со дня представления им проездных документов.</w:t>
      </w:r>
    </w:p>
    <w:p w:rsidR="00EC4E85" w:rsidRDefault="00EC4E85">
      <w:pPr>
        <w:spacing w:before="280" w:after="1" w:line="280" w:lineRule="atLeast"/>
        <w:ind w:firstLine="540"/>
        <w:jc w:val="both"/>
      </w:pPr>
      <w:r>
        <w:rPr>
          <w:rFonts w:ascii="Times New Roman" w:hAnsi="Times New Roman"/>
          <w:sz w:val="28"/>
        </w:rPr>
        <w:t>В случае, если Глава поселения не воспользовался средствами, выплаченными ему в качестве предварительной компенсации расходов на оплату к месту использования отпуска и обратно, он обязан полностью вернуть выплаченные средства</w:t>
      </w:r>
      <w:r w:rsidRPr="00EC4E85">
        <w:rPr>
          <w:rFonts w:ascii="Times New Roman" w:hAnsi="Times New Roman"/>
          <w:sz w:val="28"/>
        </w:rPr>
        <w:t xml:space="preserve"> </w:t>
      </w:r>
      <w:r>
        <w:rPr>
          <w:rFonts w:ascii="Times New Roman" w:hAnsi="Times New Roman"/>
          <w:sz w:val="28"/>
        </w:rPr>
        <w:t>в срок, не превышающий 3 рабочих дней со дня выхода на работу из отпуска.</w:t>
      </w:r>
    </w:p>
    <w:p w:rsidR="00CB2E57" w:rsidRDefault="00CB2E57">
      <w:pPr>
        <w:spacing w:before="280" w:after="1" w:line="280" w:lineRule="atLeast"/>
        <w:ind w:firstLine="540"/>
        <w:jc w:val="both"/>
      </w:pPr>
      <w:r>
        <w:rPr>
          <w:rFonts w:ascii="Times New Roman" w:hAnsi="Times New Roman"/>
          <w:sz w:val="28"/>
        </w:rPr>
        <w:t>12. Выплаты, предусмотренные настоящим По</w:t>
      </w:r>
      <w:r w:rsidR="00677103">
        <w:rPr>
          <w:rFonts w:ascii="Times New Roman" w:hAnsi="Times New Roman"/>
          <w:sz w:val="28"/>
        </w:rPr>
        <w:t>рядком</w:t>
      </w:r>
      <w:r>
        <w:rPr>
          <w:rFonts w:ascii="Times New Roman" w:hAnsi="Times New Roman"/>
          <w:sz w:val="28"/>
        </w:rPr>
        <w:t xml:space="preserve">, являются целевыми, не компенсируются и не суммируются, в случае если </w:t>
      </w:r>
      <w:r w:rsidR="00677103">
        <w:rPr>
          <w:rFonts w:ascii="Times New Roman" w:hAnsi="Times New Roman"/>
          <w:sz w:val="28"/>
        </w:rPr>
        <w:t>Глава поселения</w:t>
      </w:r>
      <w:r>
        <w:rPr>
          <w:rFonts w:ascii="Times New Roman" w:hAnsi="Times New Roman"/>
          <w:sz w:val="28"/>
        </w:rPr>
        <w:t xml:space="preserve"> своевременно не воспользовался своим правом на компенсацию расходов на оплату проезда.</w:t>
      </w:r>
    </w:p>
    <w:p w:rsidR="00CB2E57" w:rsidRDefault="00CB2E57">
      <w:pPr>
        <w:spacing w:after="1" w:line="280" w:lineRule="atLeast"/>
        <w:outlineLvl w:val="0"/>
        <w:rPr>
          <w:rFonts w:asciiTheme="minorHAnsi" w:hAnsiTheme="minorHAnsi"/>
        </w:rPr>
      </w:pPr>
    </w:p>
    <w:p w:rsidR="00EC4E85" w:rsidRPr="00EC4E85" w:rsidRDefault="00EC4E85">
      <w:pPr>
        <w:spacing w:after="1" w:line="280" w:lineRule="atLeast"/>
        <w:outlineLvl w:val="0"/>
        <w:rPr>
          <w:rFonts w:asciiTheme="minorHAnsi" w:hAnsiTheme="minorHAnsi"/>
        </w:rPr>
      </w:pPr>
    </w:p>
    <w:p w:rsidR="00C37D09" w:rsidRDefault="00C37D09" w:rsidP="00E771CB">
      <w:pPr>
        <w:pStyle w:val="aa"/>
        <w:jc w:val="right"/>
        <w:rPr>
          <w:rFonts w:ascii="Times New Roman" w:hAnsi="Times New Roman"/>
          <w:sz w:val="28"/>
          <w:szCs w:val="28"/>
        </w:rPr>
      </w:pPr>
      <w:bookmarkStart w:id="22" w:name="_PictureBullets"/>
      <w:bookmarkEnd w:id="17"/>
      <w:bookmarkEnd w:id="22"/>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C37D09" w:rsidRDefault="00C37D09" w:rsidP="00E771CB">
      <w:pPr>
        <w:pStyle w:val="aa"/>
        <w:jc w:val="right"/>
        <w:rPr>
          <w:rFonts w:ascii="Times New Roman" w:hAnsi="Times New Roman"/>
          <w:sz w:val="28"/>
          <w:szCs w:val="28"/>
        </w:rPr>
      </w:pP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lastRenderedPageBreak/>
        <w:t>Приложение № 3</w:t>
      </w: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t xml:space="preserve">к  Положению о предоставлении гарантий </w:t>
      </w: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t xml:space="preserve">осуществления полномочий  Главы </w:t>
      </w:r>
    </w:p>
    <w:p w:rsidR="00E771CB" w:rsidRPr="006A18D5" w:rsidRDefault="00E771CB" w:rsidP="00E771CB">
      <w:pPr>
        <w:pStyle w:val="aa"/>
        <w:jc w:val="right"/>
        <w:rPr>
          <w:rFonts w:ascii="Times New Roman" w:hAnsi="Times New Roman"/>
          <w:sz w:val="28"/>
          <w:szCs w:val="28"/>
        </w:rPr>
      </w:pPr>
      <w:r w:rsidRPr="006A18D5">
        <w:rPr>
          <w:rFonts w:ascii="Times New Roman" w:hAnsi="Times New Roman"/>
          <w:sz w:val="28"/>
          <w:szCs w:val="28"/>
        </w:rPr>
        <w:t>сельского поселения «</w:t>
      </w:r>
      <w:r w:rsidR="002926B7">
        <w:rPr>
          <w:rFonts w:ascii="Times New Roman" w:hAnsi="Times New Roman"/>
          <w:sz w:val="28"/>
          <w:szCs w:val="28"/>
        </w:rPr>
        <w:t>Слудка</w:t>
      </w:r>
      <w:r w:rsidRPr="006A18D5">
        <w:rPr>
          <w:rFonts w:ascii="Times New Roman" w:hAnsi="Times New Roman"/>
          <w:sz w:val="28"/>
          <w:szCs w:val="28"/>
        </w:rPr>
        <w:t>»</w:t>
      </w:r>
    </w:p>
    <w:p w:rsidR="00590F43" w:rsidRPr="006A18D5" w:rsidRDefault="00590F43" w:rsidP="00590F43">
      <w:pPr>
        <w:autoSpaceDE w:val="0"/>
        <w:autoSpaceDN w:val="0"/>
        <w:adjustRightInd w:val="0"/>
        <w:jc w:val="center"/>
        <w:rPr>
          <w:rFonts w:ascii="Times New Roman" w:hAnsi="Times New Roman"/>
          <w:sz w:val="28"/>
          <w:szCs w:val="28"/>
        </w:rPr>
      </w:pPr>
      <w:r w:rsidRPr="006A18D5">
        <w:rPr>
          <w:rFonts w:ascii="Times New Roman" w:hAnsi="Times New Roman"/>
          <w:sz w:val="28"/>
          <w:szCs w:val="28"/>
        </w:rPr>
        <w:t>Положение</w:t>
      </w:r>
    </w:p>
    <w:p w:rsidR="00590F43" w:rsidRPr="006A18D5" w:rsidRDefault="00590F43" w:rsidP="00590F43">
      <w:pPr>
        <w:autoSpaceDE w:val="0"/>
        <w:autoSpaceDN w:val="0"/>
        <w:adjustRightInd w:val="0"/>
        <w:jc w:val="center"/>
        <w:rPr>
          <w:rFonts w:ascii="Times New Roman" w:hAnsi="Times New Roman"/>
          <w:sz w:val="28"/>
          <w:szCs w:val="28"/>
        </w:rPr>
      </w:pPr>
      <w:r w:rsidRPr="006A18D5">
        <w:rPr>
          <w:rFonts w:ascii="Times New Roman" w:hAnsi="Times New Roman"/>
          <w:sz w:val="28"/>
          <w:szCs w:val="28"/>
        </w:rPr>
        <w:t xml:space="preserve">о порядке, условиях и нормах расхода командирования </w:t>
      </w:r>
    </w:p>
    <w:p w:rsidR="00590F43" w:rsidRPr="006A18D5" w:rsidRDefault="00590F43" w:rsidP="00590F43">
      <w:pPr>
        <w:autoSpaceDE w:val="0"/>
        <w:autoSpaceDN w:val="0"/>
        <w:adjustRightInd w:val="0"/>
        <w:jc w:val="center"/>
        <w:rPr>
          <w:rFonts w:ascii="Times New Roman" w:hAnsi="Times New Roman"/>
          <w:sz w:val="28"/>
          <w:szCs w:val="28"/>
        </w:rPr>
      </w:pPr>
      <w:r w:rsidRPr="006A18D5">
        <w:rPr>
          <w:rFonts w:ascii="Times New Roman" w:hAnsi="Times New Roman"/>
          <w:sz w:val="28"/>
          <w:szCs w:val="28"/>
        </w:rPr>
        <w:t>Главы сельского поселения «</w:t>
      </w:r>
      <w:r w:rsidR="002926B7">
        <w:rPr>
          <w:rFonts w:ascii="Times New Roman" w:hAnsi="Times New Roman"/>
          <w:sz w:val="28"/>
          <w:szCs w:val="28"/>
        </w:rPr>
        <w:t>Слудка</w:t>
      </w:r>
      <w:r w:rsidRPr="006A18D5">
        <w:rPr>
          <w:rFonts w:ascii="Times New Roman" w:hAnsi="Times New Roman"/>
          <w:sz w:val="28"/>
          <w:szCs w:val="28"/>
        </w:rPr>
        <w:t>»</w:t>
      </w:r>
    </w:p>
    <w:p w:rsidR="00590F43" w:rsidRDefault="00590F43" w:rsidP="008E33A1">
      <w:pPr>
        <w:autoSpaceDE w:val="0"/>
        <w:autoSpaceDN w:val="0"/>
        <w:adjustRightInd w:val="0"/>
        <w:jc w:val="center"/>
        <w:rPr>
          <w:rFonts w:ascii="Times New Roman" w:hAnsi="Times New Roman"/>
          <w:b/>
          <w:color w:val="FF0000"/>
          <w:sz w:val="28"/>
          <w:szCs w:val="28"/>
        </w:rPr>
      </w:pPr>
    </w:p>
    <w:p w:rsidR="00590F43" w:rsidRPr="00590F43" w:rsidRDefault="00590F43">
      <w:pPr>
        <w:spacing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1. </w:t>
      </w:r>
      <w:r>
        <w:rPr>
          <w:rFonts w:ascii="Times New Roman" w:hAnsi="Times New Roman"/>
          <w:sz w:val="28"/>
          <w:szCs w:val="28"/>
        </w:rPr>
        <w:t xml:space="preserve">Глава сельского поселения </w:t>
      </w:r>
      <w:r w:rsidR="00B67D12">
        <w:rPr>
          <w:rFonts w:ascii="Times New Roman" w:hAnsi="Times New Roman"/>
          <w:sz w:val="28"/>
          <w:szCs w:val="28"/>
        </w:rPr>
        <w:t>Слудка</w:t>
      </w:r>
      <w:r>
        <w:rPr>
          <w:rFonts w:ascii="Times New Roman" w:hAnsi="Times New Roman"/>
          <w:sz w:val="28"/>
          <w:szCs w:val="28"/>
        </w:rPr>
        <w:t xml:space="preserve"> (далее – Глава поселения) </w:t>
      </w:r>
      <w:r w:rsidR="00BD6472">
        <w:rPr>
          <w:rFonts w:ascii="Times New Roman" w:hAnsi="Times New Roman"/>
          <w:sz w:val="28"/>
          <w:szCs w:val="28"/>
        </w:rPr>
        <w:t>выезжает</w:t>
      </w:r>
      <w:r w:rsidRPr="00590F43">
        <w:rPr>
          <w:rFonts w:ascii="Times New Roman" w:hAnsi="Times New Roman"/>
          <w:sz w:val="28"/>
          <w:szCs w:val="28"/>
        </w:rPr>
        <w:t xml:space="preserve"> в служебные командировки по </w:t>
      </w:r>
      <w:r w:rsidR="007B75FF">
        <w:rPr>
          <w:rFonts w:ascii="Times New Roman" w:hAnsi="Times New Roman"/>
          <w:sz w:val="28"/>
          <w:szCs w:val="28"/>
        </w:rPr>
        <w:t>мере необходимости на основании распоряжений администрации сельского поселения «</w:t>
      </w:r>
      <w:r w:rsidR="002926B7">
        <w:rPr>
          <w:rFonts w:ascii="Times New Roman" w:hAnsi="Times New Roman"/>
          <w:sz w:val="28"/>
          <w:szCs w:val="28"/>
        </w:rPr>
        <w:t>Слудка</w:t>
      </w:r>
      <w:r w:rsidR="007B75FF">
        <w:rPr>
          <w:rFonts w:ascii="Times New Roman" w:hAnsi="Times New Roman"/>
          <w:sz w:val="28"/>
          <w:szCs w:val="28"/>
        </w:rPr>
        <w:t xml:space="preserve">» (далее – администрация) </w:t>
      </w:r>
      <w:r w:rsidRPr="00590F43">
        <w:rPr>
          <w:rFonts w:ascii="Times New Roman" w:hAnsi="Times New Roman"/>
          <w:sz w:val="28"/>
          <w:szCs w:val="28"/>
        </w:rPr>
        <w:t>на определенный срок для выполнения служебного задания (вне постоянного места</w:t>
      </w:r>
      <w:r w:rsidR="007B75FF">
        <w:rPr>
          <w:rFonts w:ascii="Times New Roman" w:hAnsi="Times New Roman"/>
          <w:sz w:val="28"/>
          <w:szCs w:val="28"/>
        </w:rPr>
        <w:t xml:space="preserve"> работы)</w:t>
      </w:r>
      <w:r w:rsidRPr="00590F43">
        <w:rPr>
          <w:rFonts w:ascii="Times New Roman" w:hAnsi="Times New Roman"/>
          <w:sz w:val="28"/>
          <w:szCs w:val="28"/>
        </w:rPr>
        <w:t xml:space="preserve"> как на территории Российской Федерации, так и на территориях иностранных государств.</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2</w:t>
      </w:r>
      <w:r w:rsidR="00590F43" w:rsidRPr="00590F43">
        <w:rPr>
          <w:rFonts w:ascii="Times New Roman" w:hAnsi="Times New Roman"/>
          <w:sz w:val="28"/>
          <w:szCs w:val="28"/>
        </w:rPr>
        <w:t xml:space="preserve">. Срок служебной командировки </w:t>
      </w:r>
      <w:r>
        <w:rPr>
          <w:rFonts w:ascii="Times New Roman" w:hAnsi="Times New Roman"/>
          <w:sz w:val="28"/>
          <w:szCs w:val="28"/>
        </w:rPr>
        <w:t>Главы поселения</w:t>
      </w:r>
      <w:r w:rsidR="00590F43" w:rsidRPr="00590F43">
        <w:rPr>
          <w:rFonts w:ascii="Times New Roman" w:hAnsi="Times New Roman"/>
          <w:sz w:val="28"/>
          <w:szCs w:val="28"/>
        </w:rPr>
        <w:t xml:space="preserve"> определяется с учетом объема, сложности и других особенностей служебного задания, а также времени, необходимого </w:t>
      </w:r>
      <w:r>
        <w:rPr>
          <w:rFonts w:ascii="Times New Roman" w:hAnsi="Times New Roman"/>
          <w:sz w:val="28"/>
          <w:szCs w:val="28"/>
        </w:rPr>
        <w:t>Главе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для проезда к месту командирования и обратно, и условий транспортной доступности места командирования.</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Выезд Главы поселения</w:t>
      </w:r>
      <w:r w:rsidR="00590F43" w:rsidRPr="00590F43">
        <w:rPr>
          <w:rFonts w:ascii="Times New Roman" w:hAnsi="Times New Roman"/>
          <w:sz w:val="28"/>
          <w:szCs w:val="28"/>
        </w:rPr>
        <w:t xml:space="preserve">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в которых определяются дата начала и дата окончания служебной командировки </w:t>
      </w:r>
      <w:r>
        <w:rPr>
          <w:rFonts w:ascii="Times New Roman" w:hAnsi="Times New Roman"/>
          <w:sz w:val="28"/>
          <w:szCs w:val="28"/>
        </w:rPr>
        <w:t>Главы поселения</w:t>
      </w:r>
      <w:r w:rsidR="00590F43" w:rsidRPr="00590F43">
        <w:rPr>
          <w:rFonts w:ascii="Times New Roman" w:hAnsi="Times New Roman"/>
          <w:sz w:val="28"/>
          <w:szCs w:val="28"/>
        </w:rPr>
        <w:t>.</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3</w:t>
      </w:r>
      <w:r w:rsidR="00590F43" w:rsidRPr="00590F43">
        <w:rPr>
          <w:rFonts w:ascii="Times New Roman" w:hAnsi="Times New Roman"/>
          <w:sz w:val="28"/>
          <w:szCs w:val="28"/>
        </w:rPr>
        <w:t>. Днем выезда в служебную командировку считается день отправления поезда, самолета, автобуса или другого транспортного средства от постоянного места</w:t>
      </w:r>
      <w:r>
        <w:rPr>
          <w:rFonts w:ascii="Times New Roman" w:hAnsi="Times New Roman"/>
          <w:sz w:val="28"/>
          <w:szCs w:val="28"/>
        </w:rPr>
        <w:t xml:space="preserve"> работы</w:t>
      </w:r>
      <w:r w:rsidR="00590F43" w:rsidRPr="00590F43">
        <w:rPr>
          <w:rFonts w:ascii="Times New Roman" w:hAnsi="Times New Roman"/>
          <w:sz w:val="28"/>
          <w:szCs w:val="28"/>
        </w:rPr>
        <w:t xml:space="preserve"> </w:t>
      </w:r>
      <w:r>
        <w:rPr>
          <w:rFonts w:ascii="Times New Roman" w:hAnsi="Times New Roman"/>
          <w:sz w:val="28"/>
          <w:szCs w:val="28"/>
        </w:rPr>
        <w:t>Главы поселения</w:t>
      </w:r>
      <w:r w:rsidR="00590F43" w:rsidRPr="00590F43">
        <w:rPr>
          <w:rFonts w:ascii="Times New Roman" w:hAnsi="Times New Roman"/>
          <w:sz w:val="28"/>
          <w:szCs w:val="28"/>
        </w:rPr>
        <w:t xml:space="preserve">, а днем приезда из служебной командировки - день прибытия указанного транспортного средства в постоянное место </w:t>
      </w:r>
      <w:r>
        <w:rPr>
          <w:rFonts w:ascii="Times New Roman" w:hAnsi="Times New Roman"/>
          <w:sz w:val="28"/>
          <w:szCs w:val="28"/>
        </w:rPr>
        <w:t>работы</w:t>
      </w:r>
      <w:r w:rsidR="00590F43" w:rsidRPr="00590F43">
        <w:rPr>
          <w:rFonts w:ascii="Times New Roman" w:hAnsi="Times New Roman"/>
          <w:sz w:val="28"/>
          <w:szCs w:val="28"/>
        </w:rPr>
        <w:t>.</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007B75FF">
        <w:rPr>
          <w:rFonts w:ascii="Times New Roman" w:hAnsi="Times New Roman"/>
          <w:sz w:val="28"/>
          <w:szCs w:val="28"/>
        </w:rPr>
        <w:t>Главы поселения</w:t>
      </w:r>
      <w:r w:rsidR="007B75FF" w:rsidRPr="00590F43">
        <w:rPr>
          <w:rFonts w:ascii="Times New Roman" w:hAnsi="Times New Roman"/>
          <w:sz w:val="28"/>
          <w:szCs w:val="28"/>
        </w:rPr>
        <w:t xml:space="preserve"> </w:t>
      </w:r>
      <w:r w:rsidRPr="00590F43">
        <w:rPr>
          <w:rFonts w:ascii="Times New Roman" w:hAnsi="Times New Roman"/>
          <w:sz w:val="28"/>
          <w:szCs w:val="28"/>
        </w:rPr>
        <w:t xml:space="preserve">в постоянное место </w:t>
      </w:r>
      <w:r w:rsidR="007B75FF">
        <w:rPr>
          <w:rFonts w:ascii="Times New Roman" w:hAnsi="Times New Roman"/>
          <w:sz w:val="28"/>
          <w:szCs w:val="28"/>
        </w:rPr>
        <w:t>работы</w:t>
      </w:r>
      <w:r w:rsidRPr="00590F43">
        <w:rPr>
          <w:rFonts w:ascii="Times New Roman" w:hAnsi="Times New Roman"/>
          <w:sz w:val="28"/>
          <w:szCs w:val="28"/>
        </w:rPr>
        <w:t>.</w:t>
      </w:r>
    </w:p>
    <w:p w:rsidR="00590F43" w:rsidRPr="00590F43" w:rsidRDefault="007B75FF">
      <w:pPr>
        <w:spacing w:before="280" w:after="1" w:line="280" w:lineRule="atLeast"/>
        <w:ind w:firstLine="540"/>
        <w:jc w:val="both"/>
        <w:rPr>
          <w:rFonts w:ascii="Times New Roman" w:hAnsi="Times New Roman"/>
          <w:sz w:val="28"/>
          <w:szCs w:val="28"/>
        </w:rPr>
      </w:pPr>
      <w:r>
        <w:rPr>
          <w:rFonts w:ascii="Times New Roman" w:hAnsi="Times New Roman"/>
          <w:sz w:val="28"/>
          <w:szCs w:val="28"/>
        </w:rPr>
        <w:t>4</w:t>
      </w:r>
      <w:r w:rsidR="00590F43" w:rsidRPr="00590F43">
        <w:rPr>
          <w:rFonts w:ascii="Times New Roman" w:hAnsi="Times New Roman"/>
          <w:sz w:val="28"/>
          <w:szCs w:val="28"/>
        </w:rPr>
        <w:t xml:space="preserve">. При </w:t>
      </w:r>
      <w:r>
        <w:rPr>
          <w:rFonts w:ascii="Times New Roman" w:hAnsi="Times New Roman"/>
          <w:sz w:val="28"/>
          <w:szCs w:val="28"/>
        </w:rPr>
        <w:t>выезде 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в служебную командировку ему гарантируются сохранение </w:t>
      </w:r>
      <w:r>
        <w:rPr>
          <w:rFonts w:ascii="Times New Roman" w:hAnsi="Times New Roman"/>
          <w:sz w:val="28"/>
          <w:szCs w:val="28"/>
        </w:rPr>
        <w:t>места работы</w:t>
      </w:r>
      <w:r w:rsidR="00590F43" w:rsidRPr="00590F43">
        <w:rPr>
          <w:rFonts w:ascii="Times New Roman" w:hAnsi="Times New Roman"/>
          <w:sz w:val="28"/>
          <w:szCs w:val="28"/>
        </w:rPr>
        <w:t xml:space="preserve"> и денежного содержания, а также возмещаются: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lastRenderedPageBreak/>
        <w:t xml:space="preserve">а) расходы по проезду к месту командирования и обратно - к постоянному месту </w:t>
      </w:r>
      <w:r w:rsidR="007B75FF">
        <w:rPr>
          <w:rFonts w:ascii="Times New Roman" w:hAnsi="Times New Roman"/>
          <w:sz w:val="28"/>
          <w:szCs w:val="28"/>
        </w:rPr>
        <w:t>работы</w:t>
      </w:r>
      <w:r w:rsidRPr="00590F43">
        <w:rPr>
          <w:rFonts w:ascii="Times New Roman" w:hAnsi="Times New Roman"/>
          <w:sz w:val="28"/>
          <w:szCs w:val="28"/>
        </w:rPr>
        <w:t xml:space="preserve">, в том числе при направлении </w:t>
      </w:r>
      <w:r w:rsidR="0048373A">
        <w:rPr>
          <w:rFonts w:ascii="Times New Roman" w:hAnsi="Times New Roman"/>
          <w:sz w:val="28"/>
          <w:szCs w:val="28"/>
        </w:rPr>
        <w:t>Главы поселения</w:t>
      </w:r>
      <w:r w:rsidRPr="00590F43">
        <w:rPr>
          <w:rFonts w:ascii="Times New Roman" w:hAnsi="Times New Roman"/>
          <w:sz w:val="28"/>
          <w:szCs w:val="28"/>
        </w:rPr>
        <w:t xml:space="preserve"> в служебную командировку не из постоянного места </w:t>
      </w:r>
      <w:r w:rsidR="0048373A">
        <w:rPr>
          <w:rFonts w:ascii="Times New Roman" w:hAnsi="Times New Roman"/>
          <w:sz w:val="28"/>
          <w:szCs w:val="28"/>
        </w:rPr>
        <w:t>работы</w:t>
      </w:r>
      <w:r w:rsidRPr="00590F43">
        <w:rPr>
          <w:rFonts w:ascii="Times New Roman" w:hAnsi="Times New Roman"/>
          <w:sz w:val="28"/>
          <w:szCs w:val="28"/>
        </w:rPr>
        <w:t>;</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б) расходы по проезду из одного населенного пункта в другой, если </w:t>
      </w:r>
      <w:r w:rsidR="0048373A">
        <w:rPr>
          <w:rFonts w:ascii="Times New Roman" w:hAnsi="Times New Roman"/>
          <w:sz w:val="28"/>
          <w:szCs w:val="28"/>
        </w:rPr>
        <w:t>Глава поселения</w:t>
      </w:r>
      <w:r w:rsidRPr="00590F43">
        <w:rPr>
          <w:rFonts w:ascii="Times New Roman" w:hAnsi="Times New Roman"/>
          <w:sz w:val="28"/>
          <w:szCs w:val="28"/>
        </w:rPr>
        <w:t xml:space="preserve"> командирован в несколько государственных органов (организаций), расположенных в разных населенных пунктах;</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в) расходы по проезду 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направлен </w:t>
      </w:r>
      <w:r w:rsidR="0048373A">
        <w:rPr>
          <w:rFonts w:ascii="Times New Roman" w:hAnsi="Times New Roman"/>
          <w:sz w:val="28"/>
          <w:szCs w:val="28"/>
        </w:rPr>
        <w:t>Глава поселения</w:t>
      </w:r>
      <w:r w:rsidRPr="00590F43">
        <w:rPr>
          <w:rFonts w:ascii="Times New Roman" w:hAnsi="Times New Roman"/>
          <w:sz w:val="28"/>
          <w:szCs w:val="28"/>
        </w:rPr>
        <w:t>, - однократно туда и (или) обратно от (до) станции, пристани, аэропорта;</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г) расходы по найму жилого помещения;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д) дополнительные расходы, связанные с проживанием вне постоянного места жительства (суточные);</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е) иные расходы, связанные со служебной командировкой, при предоставлении документов,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оплата провоза багажа сверх установленной нормы;</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оплата услуг связи;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банковская комиссия, взимаемая банком при оплате услуг по найму жилого помещения;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ж) иные обязательные платежи и сборы при предоставлении документов, подтверждающих эти расходы.</w:t>
      </w:r>
    </w:p>
    <w:p w:rsidR="0048373A" w:rsidRDefault="0048373A">
      <w:pPr>
        <w:spacing w:before="280" w:after="1" w:line="280" w:lineRule="atLeast"/>
        <w:ind w:firstLine="540"/>
        <w:jc w:val="both"/>
        <w:rPr>
          <w:rFonts w:ascii="Times New Roman" w:hAnsi="Times New Roman"/>
          <w:sz w:val="28"/>
          <w:szCs w:val="28"/>
        </w:rPr>
      </w:pPr>
      <w:r>
        <w:rPr>
          <w:rFonts w:ascii="Times New Roman" w:hAnsi="Times New Roman"/>
          <w:sz w:val="28"/>
          <w:szCs w:val="28"/>
        </w:rPr>
        <w:t>5. Главе поселения устанавливаются следующие условия и размеры</w:t>
      </w:r>
      <w:r w:rsidR="00590F43" w:rsidRPr="00590F43">
        <w:rPr>
          <w:rFonts w:ascii="Times New Roman" w:hAnsi="Times New Roman"/>
          <w:sz w:val="28"/>
          <w:szCs w:val="28"/>
        </w:rPr>
        <w:t xml:space="preserve"> возмещения расходов, связанны</w:t>
      </w:r>
      <w:r>
        <w:rPr>
          <w:rFonts w:ascii="Times New Roman" w:hAnsi="Times New Roman"/>
          <w:sz w:val="28"/>
          <w:szCs w:val="28"/>
        </w:rPr>
        <w:t>х со служебными командировками:</w:t>
      </w:r>
    </w:p>
    <w:p w:rsidR="0048373A" w:rsidRDefault="0048373A">
      <w:pPr>
        <w:spacing w:after="1" w:line="280" w:lineRule="atLeast"/>
        <w:ind w:firstLine="540"/>
        <w:jc w:val="both"/>
      </w:pPr>
      <w:r>
        <w:rPr>
          <w:rFonts w:ascii="Times New Roman" w:hAnsi="Times New Roman"/>
          <w:sz w:val="28"/>
        </w:rPr>
        <w:t>а) возмещение дополнительных расходов, связанных с проживанием вне постоянного места жительства (суточные):</w:t>
      </w:r>
    </w:p>
    <w:p w:rsidR="0048373A" w:rsidRDefault="0048373A">
      <w:pPr>
        <w:spacing w:before="280" w:after="1" w:line="280" w:lineRule="atLeast"/>
        <w:ind w:firstLine="540"/>
        <w:jc w:val="both"/>
      </w:pPr>
      <w:r>
        <w:rPr>
          <w:rFonts w:ascii="Times New Roman" w:hAnsi="Times New Roman"/>
          <w:sz w:val="28"/>
        </w:rPr>
        <w:t>в размере 300 рублей за каждый день нахождения в командировке за пределами Республики Коми,</w:t>
      </w:r>
    </w:p>
    <w:p w:rsidR="0048373A" w:rsidRDefault="0048373A">
      <w:pPr>
        <w:spacing w:before="280" w:after="1" w:line="280" w:lineRule="atLeast"/>
        <w:ind w:firstLine="540"/>
        <w:jc w:val="both"/>
      </w:pPr>
      <w:r>
        <w:rPr>
          <w:rFonts w:ascii="Times New Roman" w:hAnsi="Times New Roman"/>
          <w:sz w:val="28"/>
        </w:rPr>
        <w:t>в размере 100 рублей за каждый день нахождения в командировке на территории Республики Коми;</w:t>
      </w:r>
    </w:p>
    <w:p w:rsidR="0048373A" w:rsidRDefault="0048373A">
      <w:pPr>
        <w:spacing w:before="280" w:after="1" w:line="280" w:lineRule="atLeast"/>
        <w:ind w:firstLine="540"/>
        <w:jc w:val="both"/>
      </w:pPr>
      <w:r>
        <w:rPr>
          <w:rFonts w:ascii="Times New Roman" w:hAnsi="Times New Roman"/>
          <w:sz w:val="28"/>
        </w:rPr>
        <w:lastRenderedPageBreak/>
        <w:t>б) возмещение расходов по проезду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государственных органов (организаций), расположенных в разных населенных пунктах по следующим нормам:</w:t>
      </w:r>
    </w:p>
    <w:p w:rsidR="0048373A" w:rsidRDefault="0048373A">
      <w:pPr>
        <w:spacing w:before="280" w:after="1" w:line="280" w:lineRule="atLeast"/>
        <w:ind w:firstLine="540"/>
        <w:jc w:val="both"/>
      </w:pPr>
      <w:r>
        <w:rPr>
          <w:rFonts w:ascii="Times New Roman" w:hAnsi="Times New Roman"/>
          <w:sz w:val="28"/>
        </w:rPr>
        <w:t>воздушным транспортом - по тарифу экономического класса;</w:t>
      </w:r>
    </w:p>
    <w:p w:rsidR="0048373A" w:rsidRDefault="0048373A">
      <w:pPr>
        <w:spacing w:before="280" w:after="1" w:line="280" w:lineRule="atLeast"/>
        <w:ind w:firstLine="540"/>
        <w:jc w:val="both"/>
      </w:pPr>
      <w:r>
        <w:rPr>
          <w:rFonts w:ascii="Times New Roman" w:hAnsi="Times New Roman"/>
          <w:sz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8373A" w:rsidRDefault="0048373A">
      <w:pPr>
        <w:spacing w:before="280" w:after="1" w:line="280" w:lineRule="atLeast"/>
        <w:ind w:firstLine="540"/>
        <w:jc w:val="both"/>
      </w:pPr>
      <w:r>
        <w:rPr>
          <w:rFonts w:ascii="Times New Roman" w:hAnsi="Times New Roman"/>
          <w:sz w:val="28"/>
        </w:rPr>
        <w:t>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48373A" w:rsidRDefault="0048373A">
      <w:pPr>
        <w:spacing w:before="280" w:after="1" w:line="280" w:lineRule="atLeast"/>
        <w:ind w:firstLine="540"/>
        <w:jc w:val="both"/>
      </w:pPr>
      <w:r>
        <w:rPr>
          <w:rFonts w:ascii="Times New Roman" w:hAnsi="Times New Roman"/>
          <w:sz w:val="28"/>
        </w:rPr>
        <w:t>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направлен командированный, - однократно туда и (или) обратно от (до) станции, пристани, аэропорта.</w:t>
      </w:r>
    </w:p>
    <w:p w:rsidR="0048373A" w:rsidRDefault="0048373A">
      <w:pPr>
        <w:spacing w:before="280" w:after="1" w:line="280" w:lineRule="atLeast"/>
        <w:ind w:firstLine="540"/>
        <w:jc w:val="both"/>
      </w:pPr>
      <w:r>
        <w:rPr>
          <w:rFonts w:ascii="Times New Roman" w:hAnsi="Times New Roman"/>
          <w:sz w:val="28"/>
        </w:rPr>
        <w:t>При утрате проездных документов оплата расходов производится на основании копий (дубликатов) проездных документов (билетов), оставшихся в распоряжении транспортной организации, осуществившей перевозку, или справки из соответствующей транспортной организации с указанием реквизитов, позволяющих идентифицировать физическое лицо, маршрут его переезда, стоимость билета и дату поездки.</w:t>
      </w:r>
    </w:p>
    <w:p w:rsidR="0048373A" w:rsidRDefault="0048373A">
      <w:pPr>
        <w:spacing w:before="280" w:after="1" w:line="280" w:lineRule="atLeast"/>
        <w:ind w:firstLine="540"/>
        <w:jc w:val="both"/>
      </w:pPr>
      <w:r>
        <w:rPr>
          <w:rFonts w:ascii="Times New Roman" w:hAnsi="Times New Roman"/>
          <w:sz w:val="28"/>
        </w:rPr>
        <w:t>Главе поселения оплачиваются расходы по проезду до станции, пристани, аэропорта при наличии документов (билетов), подтверждающих эти расходы.</w:t>
      </w:r>
    </w:p>
    <w:p w:rsidR="0048373A" w:rsidRDefault="0048373A">
      <w:pPr>
        <w:spacing w:before="280" w:after="1" w:line="280" w:lineRule="atLeast"/>
        <w:ind w:firstLine="540"/>
        <w:jc w:val="both"/>
      </w:pPr>
      <w:r>
        <w:rPr>
          <w:rFonts w:ascii="Times New Roman" w:hAnsi="Times New Roman"/>
          <w:sz w:val="28"/>
        </w:rPr>
        <w:t xml:space="preserve">в) возмещение </w:t>
      </w:r>
      <w:r w:rsidR="00F30773">
        <w:rPr>
          <w:rFonts w:ascii="Times New Roman" w:hAnsi="Times New Roman"/>
          <w:sz w:val="28"/>
        </w:rPr>
        <w:t xml:space="preserve">Главе поселения </w:t>
      </w:r>
      <w:r>
        <w:rPr>
          <w:rFonts w:ascii="Times New Roman" w:hAnsi="Times New Roman"/>
          <w:sz w:val="28"/>
        </w:rPr>
        <w:t>расходов по бронированию и найму жилого помещения (кроме тех случаев, когда предоставляется бесплатное жилое помещение) осуществляется по фактическим расходам, но не более стоимости однокомнатного (одноместного) номера.</w:t>
      </w:r>
    </w:p>
    <w:p w:rsidR="0048373A" w:rsidRDefault="0048373A">
      <w:pPr>
        <w:spacing w:before="280" w:after="1" w:line="280" w:lineRule="atLeast"/>
        <w:ind w:firstLine="540"/>
        <w:jc w:val="both"/>
      </w:pPr>
      <w:r>
        <w:rPr>
          <w:rFonts w:ascii="Times New Roman" w:hAnsi="Times New Roman"/>
          <w:sz w:val="28"/>
        </w:rPr>
        <w:t xml:space="preserve">При отсутствии подтверждающих документов расходы по найму жилого помещения возмещаются в размере 30 процентов установленной настоящим </w:t>
      </w:r>
      <w:r w:rsidR="00F30773">
        <w:rPr>
          <w:rFonts w:ascii="Times New Roman" w:hAnsi="Times New Roman"/>
          <w:sz w:val="28"/>
        </w:rPr>
        <w:t>Порядком</w:t>
      </w:r>
      <w:r>
        <w:rPr>
          <w:rFonts w:ascii="Times New Roman" w:hAnsi="Times New Roman"/>
          <w:sz w:val="28"/>
        </w:rPr>
        <w:t xml:space="preserve"> нормы суточных за каждый день нахождения в месте командирования.</w:t>
      </w:r>
    </w:p>
    <w:p w:rsidR="0048373A" w:rsidRDefault="0048373A">
      <w:pPr>
        <w:spacing w:before="280" w:after="1" w:line="280" w:lineRule="atLeast"/>
        <w:ind w:firstLine="540"/>
        <w:jc w:val="both"/>
      </w:pPr>
      <w:r>
        <w:rPr>
          <w:rFonts w:ascii="Times New Roman" w:hAnsi="Times New Roman"/>
          <w:sz w:val="28"/>
        </w:rPr>
        <w:lastRenderedPageBreak/>
        <w:t xml:space="preserve">В случае вынужденной остановки в пути </w:t>
      </w:r>
      <w:r w:rsidR="00F30773">
        <w:rPr>
          <w:rFonts w:ascii="Times New Roman" w:hAnsi="Times New Roman"/>
          <w:sz w:val="28"/>
          <w:szCs w:val="28"/>
        </w:rPr>
        <w:t>Главе поселения</w:t>
      </w:r>
      <w:r>
        <w:rPr>
          <w:rFonts w:ascii="Times New Roman" w:hAnsi="Times New Roman"/>
          <w:sz w:val="28"/>
        </w:rPr>
        <w:t xml:space="preserve"> возмещаются расходы по найму жилого помещения, подтвержденные соответствующими документами, в размерах, установленных настоящим постановлением;</w:t>
      </w:r>
    </w:p>
    <w:p w:rsidR="0048373A" w:rsidRDefault="0048373A">
      <w:pPr>
        <w:spacing w:before="280" w:after="1" w:line="280" w:lineRule="atLeast"/>
        <w:ind w:firstLine="540"/>
        <w:jc w:val="both"/>
      </w:pPr>
      <w:r>
        <w:rPr>
          <w:rFonts w:ascii="Times New Roman" w:hAnsi="Times New Roman"/>
          <w:sz w:val="28"/>
        </w:rPr>
        <w:t>г) возмещение иных расходов, связанных со служебной командировкой, при предоставлении докумен</w:t>
      </w:r>
      <w:r w:rsidR="00F30773">
        <w:rPr>
          <w:rFonts w:ascii="Times New Roman" w:hAnsi="Times New Roman"/>
          <w:sz w:val="28"/>
        </w:rPr>
        <w:t>тов, подтверждающих эти расходы</w:t>
      </w:r>
      <w:r>
        <w:rPr>
          <w:rFonts w:ascii="Times New Roman" w:hAnsi="Times New Roman"/>
          <w:sz w:val="28"/>
        </w:rPr>
        <w:t>:</w:t>
      </w:r>
    </w:p>
    <w:p w:rsidR="0048373A" w:rsidRDefault="0048373A">
      <w:pPr>
        <w:spacing w:before="280" w:after="1" w:line="280" w:lineRule="atLeast"/>
        <w:ind w:firstLine="540"/>
        <w:jc w:val="both"/>
      </w:pPr>
      <w:r>
        <w:rPr>
          <w:rFonts w:ascii="Times New Roman" w:hAnsi="Times New Roman"/>
          <w:sz w:val="28"/>
        </w:rPr>
        <w:t>оплата провоза багажа сверх установленной нормы;</w:t>
      </w:r>
    </w:p>
    <w:p w:rsidR="0048373A" w:rsidRDefault="0048373A">
      <w:pPr>
        <w:spacing w:before="280" w:after="1" w:line="280" w:lineRule="atLeast"/>
        <w:ind w:firstLine="540"/>
        <w:jc w:val="both"/>
      </w:pPr>
      <w:r>
        <w:rPr>
          <w:rFonts w:ascii="Times New Roman" w:hAnsi="Times New Roman"/>
          <w:sz w:val="28"/>
        </w:rPr>
        <w:t>оплата услуг связи;</w:t>
      </w:r>
    </w:p>
    <w:p w:rsidR="0048373A" w:rsidRDefault="0048373A">
      <w:pPr>
        <w:spacing w:before="280" w:after="1" w:line="280" w:lineRule="atLeast"/>
        <w:ind w:firstLine="540"/>
        <w:jc w:val="both"/>
      </w:pPr>
      <w:r>
        <w:rPr>
          <w:rFonts w:ascii="Times New Roman" w:hAnsi="Times New Roman"/>
          <w:sz w:val="28"/>
        </w:rPr>
        <w:t>банковская комиссия, взимаемая банком при оплате услуг по найму жилого помещения;</w:t>
      </w:r>
    </w:p>
    <w:p w:rsidR="0048373A" w:rsidRDefault="0048373A">
      <w:pPr>
        <w:spacing w:before="280" w:after="1" w:line="280" w:lineRule="atLeast"/>
        <w:ind w:firstLine="540"/>
        <w:jc w:val="both"/>
      </w:pPr>
      <w:r>
        <w:rPr>
          <w:rFonts w:ascii="Times New Roman" w:hAnsi="Times New Roman"/>
          <w:sz w:val="28"/>
        </w:rPr>
        <w:t>д) иные обязательные платежи и сборы при предоставлении документов, подтверждающих эти расходы.</w:t>
      </w:r>
    </w:p>
    <w:p w:rsidR="00590F43" w:rsidRPr="00590F43" w:rsidRDefault="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t>6</w:t>
      </w:r>
      <w:r w:rsidR="00590F43" w:rsidRPr="00590F43">
        <w:rPr>
          <w:rFonts w:ascii="Times New Roman" w:hAnsi="Times New Roman"/>
          <w:sz w:val="28"/>
          <w:szCs w:val="28"/>
        </w:rPr>
        <w:t xml:space="preserve">. При </w:t>
      </w:r>
      <w:r w:rsidR="006973D4">
        <w:rPr>
          <w:rFonts w:ascii="Times New Roman" w:hAnsi="Times New Roman"/>
          <w:sz w:val="28"/>
          <w:szCs w:val="28"/>
        </w:rPr>
        <w:t>выезде</w:t>
      </w:r>
      <w:r w:rsidR="00590F43" w:rsidRPr="00590F43">
        <w:rPr>
          <w:rFonts w:ascii="Times New Roman" w:hAnsi="Times New Roman"/>
          <w:sz w:val="28"/>
          <w:szCs w:val="28"/>
        </w:rPr>
        <w:t xml:space="preserve"> </w:t>
      </w:r>
      <w:r>
        <w:rPr>
          <w:rFonts w:ascii="Times New Roman" w:hAnsi="Times New Roman"/>
          <w:sz w:val="28"/>
          <w:szCs w:val="28"/>
        </w:rPr>
        <w:t>Главы поселения</w:t>
      </w:r>
      <w:r w:rsidR="00590F43" w:rsidRPr="00590F43">
        <w:rPr>
          <w:rFonts w:ascii="Times New Roman" w:hAnsi="Times New Roman"/>
          <w:sz w:val="28"/>
          <w:szCs w:val="28"/>
        </w:rPr>
        <w:t xml:space="preserve"> в служебную командировку на территорию иностранного государства ему дополнительно возмещаются: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а) расходы на оформление заграничного паспорта, визы и других выездных документов;</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б) обязательные консульские и аэродромные сборы;</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в) сборы за право въезда или транзита автомобильного транспорта;</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г) расходы на оформление обязательной медицинской страховки;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д) иные обязательные платежи и сборы.</w:t>
      </w:r>
    </w:p>
    <w:p w:rsidR="00590F43" w:rsidRPr="00590F43" w:rsidRDefault="00D40D62" w:rsidP="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t>7</w:t>
      </w:r>
      <w:r w:rsidR="00590F43" w:rsidRPr="00590F43">
        <w:rPr>
          <w:rFonts w:ascii="Times New Roman" w:hAnsi="Times New Roman"/>
          <w:sz w:val="28"/>
          <w:szCs w:val="28"/>
        </w:rPr>
        <w:t xml:space="preserve">. При использовании воздушного транспорта для проезда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к месту командирования и (или) обратно - к постоянному месту </w:t>
      </w:r>
      <w:r>
        <w:rPr>
          <w:rFonts w:ascii="Times New Roman" w:hAnsi="Times New Roman"/>
          <w:sz w:val="28"/>
          <w:szCs w:val="28"/>
        </w:rPr>
        <w:t>работы</w:t>
      </w:r>
      <w:r w:rsidR="00590F43" w:rsidRPr="00590F43">
        <w:rPr>
          <w:rFonts w:ascii="Times New Roman" w:hAnsi="Times New Roman"/>
          <w:sz w:val="28"/>
          <w:szCs w:val="28"/>
        </w:rPr>
        <w:t xml:space="preserve">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w:t>
      </w:r>
      <w:r>
        <w:rPr>
          <w:rFonts w:ascii="Times New Roman" w:hAnsi="Times New Roman"/>
          <w:sz w:val="28"/>
          <w:szCs w:val="28"/>
        </w:rPr>
        <w:t>Главы поселения</w:t>
      </w:r>
      <w:r w:rsidR="00590F43" w:rsidRPr="00590F43">
        <w:rPr>
          <w:rFonts w:ascii="Times New Roman" w:hAnsi="Times New Roman"/>
          <w:sz w:val="28"/>
          <w:szCs w:val="28"/>
        </w:rPr>
        <w:t xml:space="preserve"> либо когда оформление (приобретение) проездных документов (билетов) на рейсы этих авиакомпаний невозможно ввиду их отсутствия на весь срок командировки </w:t>
      </w:r>
      <w:r>
        <w:rPr>
          <w:rFonts w:ascii="Times New Roman" w:hAnsi="Times New Roman"/>
          <w:sz w:val="28"/>
          <w:szCs w:val="28"/>
        </w:rPr>
        <w:t>Главы поселения.</w:t>
      </w:r>
      <w:r w:rsidRPr="00590F43">
        <w:rPr>
          <w:rFonts w:ascii="Times New Roman" w:hAnsi="Times New Roman"/>
          <w:sz w:val="28"/>
          <w:szCs w:val="28"/>
        </w:rPr>
        <w:t xml:space="preserve"> </w:t>
      </w:r>
    </w:p>
    <w:p w:rsidR="00590F43" w:rsidRPr="00590F43" w:rsidRDefault="00D40D62" w:rsidP="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t>8</w:t>
      </w:r>
      <w:r w:rsidR="00590F43" w:rsidRPr="00590F43">
        <w:rPr>
          <w:rFonts w:ascii="Times New Roman" w:hAnsi="Times New Roman"/>
          <w:sz w:val="28"/>
          <w:szCs w:val="28"/>
        </w:rPr>
        <w:t xml:space="preserve">. Денежное содержание за период нахождения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в служебной командировке сохраняется за все служебные дни по графику, установленному в постоянном месте </w:t>
      </w:r>
      <w:r>
        <w:rPr>
          <w:rFonts w:ascii="Times New Roman" w:hAnsi="Times New Roman"/>
          <w:sz w:val="28"/>
          <w:szCs w:val="28"/>
        </w:rPr>
        <w:t>Главы поселения.</w:t>
      </w:r>
      <w:r w:rsidRPr="00590F43">
        <w:rPr>
          <w:rFonts w:ascii="Times New Roman" w:hAnsi="Times New Roman"/>
          <w:sz w:val="28"/>
          <w:szCs w:val="28"/>
        </w:rPr>
        <w:t xml:space="preserve"> </w:t>
      </w:r>
    </w:p>
    <w:p w:rsidR="00590F43" w:rsidRPr="00590F43" w:rsidRDefault="00D40D62">
      <w:pPr>
        <w:spacing w:before="280" w:after="1" w:line="280" w:lineRule="atLeast"/>
        <w:ind w:firstLine="540"/>
        <w:jc w:val="both"/>
        <w:rPr>
          <w:rFonts w:ascii="Times New Roman" w:hAnsi="Times New Roman"/>
          <w:sz w:val="28"/>
          <w:szCs w:val="28"/>
        </w:rPr>
      </w:pPr>
      <w:r>
        <w:rPr>
          <w:rFonts w:ascii="Times New Roman" w:hAnsi="Times New Roman"/>
          <w:sz w:val="28"/>
          <w:szCs w:val="28"/>
        </w:rPr>
        <w:lastRenderedPageBreak/>
        <w:t>9</w:t>
      </w:r>
      <w:r w:rsidR="00590F43" w:rsidRPr="00590F43">
        <w:rPr>
          <w:rFonts w:ascii="Times New Roman" w:hAnsi="Times New Roman"/>
          <w:sz w:val="28"/>
          <w:szCs w:val="28"/>
        </w:rPr>
        <w:t xml:space="preserve">. На </w:t>
      </w:r>
      <w:r>
        <w:rPr>
          <w:rFonts w:ascii="Times New Roman" w:hAnsi="Times New Roman"/>
          <w:sz w:val="28"/>
          <w:szCs w:val="28"/>
        </w:rPr>
        <w:t>Главу поселения</w:t>
      </w:r>
      <w:r w:rsidR="00590F43" w:rsidRPr="00590F43">
        <w:rPr>
          <w:rFonts w:ascii="Times New Roman" w:hAnsi="Times New Roman"/>
          <w:sz w:val="28"/>
          <w:szCs w:val="28"/>
        </w:rPr>
        <w:t>, находящ</w:t>
      </w:r>
      <w:r>
        <w:rPr>
          <w:rFonts w:ascii="Times New Roman" w:hAnsi="Times New Roman"/>
          <w:sz w:val="28"/>
          <w:szCs w:val="28"/>
        </w:rPr>
        <w:t>его</w:t>
      </w:r>
      <w:r w:rsidR="00590F43" w:rsidRPr="00590F43">
        <w:rPr>
          <w:rFonts w:ascii="Times New Roman" w:hAnsi="Times New Roman"/>
          <w:sz w:val="28"/>
          <w:szCs w:val="28"/>
        </w:rPr>
        <w:t>ся в служебной командировке, распространяется режим служебного времени тех государственных органов (организаций), в к</w:t>
      </w:r>
      <w:r>
        <w:rPr>
          <w:rFonts w:ascii="Times New Roman" w:hAnsi="Times New Roman"/>
          <w:sz w:val="28"/>
          <w:szCs w:val="28"/>
        </w:rPr>
        <w:t>оторые он</w:t>
      </w:r>
      <w:r w:rsidR="00590F43" w:rsidRPr="00590F43">
        <w:rPr>
          <w:rFonts w:ascii="Times New Roman" w:hAnsi="Times New Roman"/>
          <w:sz w:val="28"/>
          <w:szCs w:val="28"/>
        </w:rPr>
        <w:t xml:space="preserve"> командирован.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w:t>
      </w:r>
      <w:r>
        <w:rPr>
          <w:rFonts w:ascii="Times New Roman" w:hAnsi="Times New Roman"/>
          <w:sz w:val="28"/>
          <w:szCs w:val="28"/>
        </w:rPr>
        <w:t>Глава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 xml:space="preserve">постоянно </w:t>
      </w:r>
      <w:r>
        <w:rPr>
          <w:rFonts w:ascii="Times New Roman" w:hAnsi="Times New Roman"/>
          <w:sz w:val="28"/>
          <w:szCs w:val="28"/>
        </w:rPr>
        <w:t>работает</w:t>
      </w:r>
      <w:r w:rsidR="00590F43" w:rsidRPr="00590F43">
        <w:rPr>
          <w:rFonts w:ascii="Times New Roman" w:hAnsi="Times New Roman"/>
          <w:sz w:val="28"/>
          <w:szCs w:val="28"/>
        </w:rPr>
        <w:t xml:space="preserve">, в сторону уменьшения дней отдыха, взамен дней отдыха, не использованных в период нахождения в служебной командировке, </w:t>
      </w:r>
      <w:r>
        <w:rPr>
          <w:rFonts w:ascii="Times New Roman" w:hAnsi="Times New Roman"/>
          <w:sz w:val="28"/>
          <w:szCs w:val="28"/>
        </w:rPr>
        <w:t>Главе поселения</w:t>
      </w:r>
      <w:r w:rsidR="00590F43" w:rsidRPr="00590F43">
        <w:rPr>
          <w:rFonts w:ascii="Times New Roman" w:hAnsi="Times New Roman"/>
          <w:sz w:val="28"/>
          <w:szCs w:val="28"/>
        </w:rPr>
        <w:t xml:space="preserve"> предоставляются другие дни отдыха по возвращении из служебной командировки.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Если </w:t>
      </w:r>
      <w:r w:rsidR="00D40D62">
        <w:rPr>
          <w:rFonts w:ascii="Times New Roman" w:hAnsi="Times New Roman"/>
          <w:sz w:val="28"/>
          <w:szCs w:val="28"/>
        </w:rPr>
        <w:t>Глава поселения</w:t>
      </w:r>
      <w:r w:rsidR="00D40D62" w:rsidRPr="00590F43">
        <w:rPr>
          <w:rFonts w:ascii="Times New Roman" w:hAnsi="Times New Roman"/>
          <w:sz w:val="28"/>
          <w:szCs w:val="28"/>
        </w:rPr>
        <w:t xml:space="preserve"> </w:t>
      </w:r>
      <w:r w:rsidR="006973D4">
        <w:rPr>
          <w:rFonts w:ascii="Times New Roman" w:hAnsi="Times New Roman"/>
          <w:sz w:val="28"/>
          <w:szCs w:val="28"/>
        </w:rPr>
        <w:t>выехал в командировку</w:t>
      </w:r>
      <w:r w:rsidRPr="00590F43">
        <w:rPr>
          <w:rFonts w:ascii="Times New Roman" w:hAnsi="Times New Roman"/>
          <w:sz w:val="28"/>
          <w:szCs w:val="28"/>
        </w:rPr>
        <w:t xml:space="preserve">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В случае если </w:t>
      </w:r>
      <w:r w:rsidR="00D40D62">
        <w:rPr>
          <w:rFonts w:ascii="Times New Roman" w:hAnsi="Times New Roman"/>
          <w:sz w:val="28"/>
          <w:szCs w:val="28"/>
        </w:rPr>
        <w:t>Глава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1</w:t>
      </w:r>
      <w:r w:rsidR="00D40D62">
        <w:rPr>
          <w:rFonts w:ascii="Times New Roman" w:hAnsi="Times New Roman"/>
          <w:sz w:val="28"/>
          <w:szCs w:val="28"/>
        </w:rPr>
        <w:t>0</w:t>
      </w:r>
      <w:r w:rsidRPr="00590F43">
        <w:rPr>
          <w:rFonts w:ascii="Times New Roman" w:hAnsi="Times New Roman"/>
          <w:sz w:val="28"/>
          <w:szCs w:val="28"/>
        </w:rPr>
        <w:t xml:space="preserve">. Дополнительные расходы, связанные с проживанием вне постоянного места жительства (суточные), возмещаются </w:t>
      </w:r>
      <w:r w:rsidR="00D40D62">
        <w:rPr>
          <w:rFonts w:ascii="Times New Roman" w:hAnsi="Times New Roman"/>
          <w:sz w:val="28"/>
          <w:szCs w:val="28"/>
        </w:rPr>
        <w:t>Главе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1</w:t>
      </w:r>
      <w:r w:rsidR="00D40D62">
        <w:rPr>
          <w:rFonts w:ascii="Times New Roman" w:hAnsi="Times New Roman"/>
          <w:sz w:val="28"/>
          <w:szCs w:val="28"/>
        </w:rPr>
        <w:t>1</w:t>
      </w:r>
      <w:r w:rsidRPr="00590F43">
        <w:rPr>
          <w:rFonts w:ascii="Times New Roman" w:hAnsi="Times New Roman"/>
          <w:sz w:val="28"/>
          <w:szCs w:val="28"/>
        </w:rPr>
        <w:t xml:space="preserve">. В случае командирования </w:t>
      </w:r>
      <w:r w:rsidR="00D40D62">
        <w:rPr>
          <w:rFonts w:ascii="Times New Roman" w:hAnsi="Times New Roman"/>
          <w:sz w:val="28"/>
          <w:szCs w:val="28"/>
        </w:rPr>
        <w:t>Главы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Если командированный </w:t>
      </w:r>
      <w:r w:rsidR="00D40D62">
        <w:rPr>
          <w:rFonts w:ascii="Times New Roman" w:hAnsi="Times New Roman"/>
          <w:sz w:val="28"/>
          <w:szCs w:val="28"/>
        </w:rPr>
        <w:t>Глава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 xml:space="preserve">по окончании служебного дня остается в месте командирования, ему возмещаются расходы по найму жилого помещения, а также выплачиваются суточные в размерах, установленных </w:t>
      </w:r>
      <w:r w:rsidR="00D40D62">
        <w:rPr>
          <w:rFonts w:ascii="Times New Roman" w:hAnsi="Times New Roman"/>
          <w:sz w:val="28"/>
          <w:szCs w:val="28"/>
        </w:rPr>
        <w:t>пунктом 5 настоящего Порядка</w:t>
      </w:r>
      <w:r w:rsidRPr="00590F43">
        <w:rPr>
          <w:rFonts w:ascii="Times New Roman" w:hAnsi="Times New Roman"/>
          <w:sz w:val="28"/>
          <w:szCs w:val="28"/>
        </w:rPr>
        <w:t>.</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Вопрос о целесообразности ежедневного возвращения </w:t>
      </w:r>
      <w:r w:rsidR="00D40D62">
        <w:rPr>
          <w:rFonts w:ascii="Times New Roman" w:hAnsi="Times New Roman"/>
          <w:sz w:val="28"/>
          <w:szCs w:val="28"/>
        </w:rPr>
        <w:t>Главы поселения</w:t>
      </w:r>
      <w:r w:rsidR="00D40D62" w:rsidRPr="00590F43">
        <w:rPr>
          <w:rFonts w:ascii="Times New Roman" w:hAnsi="Times New Roman"/>
          <w:sz w:val="28"/>
          <w:szCs w:val="28"/>
        </w:rPr>
        <w:t xml:space="preserve"> </w:t>
      </w:r>
      <w:r w:rsidRPr="00590F43">
        <w:rPr>
          <w:rFonts w:ascii="Times New Roman" w:hAnsi="Times New Roman"/>
          <w:sz w:val="28"/>
          <w:szCs w:val="28"/>
        </w:rPr>
        <w:t xml:space="preserve">из места командирования к постоянному месту жительства в каждом конкретном случае решается </w:t>
      </w:r>
      <w:r w:rsidR="00D40D62">
        <w:rPr>
          <w:rFonts w:ascii="Times New Roman" w:hAnsi="Times New Roman"/>
          <w:sz w:val="28"/>
          <w:szCs w:val="28"/>
        </w:rPr>
        <w:t xml:space="preserve">им самостоятельно </w:t>
      </w:r>
      <w:r w:rsidRPr="00590F43">
        <w:rPr>
          <w:rFonts w:ascii="Times New Roman" w:hAnsi="Times New Roman"/>
          <w:sz w:val="28"/>
          <w:szCs w:val="28"/>
        </w:rPr>
        <w:t>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1</w:t>
      </w:r>
      <w:r w:rsidR="002E5C18">
        <w:rPr>
          <w:rFonts w:ascii="Times New Roman" w:hAnsi="Times New Roman"/>
          <w:sz w:val="28"/>
          <w:szCs w:val="28"/>
        </w:rPr>
        <w:t>2</w:t>
      </w:r>
      <w:r w:rsidRPr="00590F43">
        <w:rPr>
          <w:rFonts w:ascii="Times New Roman" w:hAnsi="Times New Roman"/>
          <w:sz w:val="28"/>
          <w:szCs w:val="28"/>
        </w:rPr>
        <w:t xml:space="preserve">. В случае временной нетрудоспособности командированного </w:t>
      </w:r>
      <w:r w:rsidR="002E5C18">
        <w:rPr>
          <w:rFonts w:ascii="Times New Roman" w:hAnsi="Times New Roman"/>
          <w:sz w:val="28"/>
          <w:szCs w:val="28"/>
        </w:rPr>
        <w:t>Главы поселения</w:t>
      </w:r>
      <w:r w:rsidRPr="00590F43">
        <w:rPr>
          <w:rFonts w:ascii="Times New Roman" w:hAnsi="Times New Roman"/>
          <w:sz w:val="28"/>
          <w:szCs w:val="28"/>
        </w:rPr>
        <w:t xml:space="preserve">, удостоверенной в установленном порядке, ему возмещаются расходы по найму жилого помещения (кроме случаев, когда командированный </w:t>
      </w:r>
      <w:r w:rsidR="002E5C18">
        <w:rPr>
          <w:rFonts w:ascii="Times New Roman" w:hAnsi="Times New Roman"/>
          <w:sz w:val="28"/>
          <w:szCs w:val="28"/>
        </w:rPr>
        <w:t>Глава поселения</w:t>
      </w:r>
      <w:r w:rsidR="002E5C18" w:rsidRPr="00590F43">
        <w:rPr>
          <w:rFonts w:ascii="Times New Roman" w:hAnsi="Times New Roman"/>
          <w:sz w:val="28"/>
          <w:szCs w:val="28"/>
        </w:rPr>
        <w:t xml:space="preserve"> </w:t>
      </w:r>
      <w:r w:rsidRPr="00590F43">
        <w:rPr>
          <w:rFonts w:ascii="Times New Roman" w:hAnsi="Times New Roman"/>
          <w:sz w:val="28"/>
          <w:szCs w:val="28"/>
        </w:rPr>
        <w:t xml:space="preserve">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w:t>
      </w:r>
      <w:r w:rsidRPr="00590F43">
        <w:rPr>
          <w:rFonts w:ascii="Times New Roman" w:hAnsi="Times New Roman"/>
          <w:sz w:val="28"/>
          <w:szCs w:val="28"/>
        </w:rPr>
        <w:lastRenderedPageBreak/>
        <w:t>возложенного на него служебного задания или вернуться к постоянному месту жительства.</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За период временной нетрудоспособности командированному </w:t>
      </w:r>
      <w:r w:rsidR="002E5C18">
        <w:rPr>
          <w:rFonts w:ascii="Times New Roman" w:hAnsi="Times New Roman"/>
          <w:sz w:val="28"/>
          <w:szCs w:val="28"/>
        </w:rPr>
        <w:t>Главе поселения</w:t>
      </w:r>
      <w:r w:rsidR="002E5C18" w:rsidRPr="00590F43">
        <w:rPr>
          <w:rFonts w:ascii="Times New Roman" w:hAnsi="Times New Roman"/>
          <w:sz w:val="28"/>
          <w:szCs w:val="28"/>
        </w:rPr>
        <w:t xml:space="preserve"> </w:t>
      </w:r>
      <w:r w:rsidRPr="00590F43">
        <w:rPr>
          <w:rFonts w:ascii="Times New Roman" w:hAnsi="Times New Roman"/>
          <w:sz w:val="28"/>
          <w:szCs w:val="28"/>
        </w:rPr>
        <w:t>выплачивается пособие по временной нетрудоспособности в соответствии с законодательством Российской Федерации.</w:t>
      </w:r>
    </w:p>
    <w:p w:rsidR="00590F43" w:rsidRPr="00590F43" w:rsidRDefault="009C4C7C">
      <w:pPr>
        <w:spacing w:before="280" w:after="1" w:line="280" w:lineRule="atLeast"/>
        <w:ind w:firstLine="540"/>
        <w:jc w:val="both"/>
        <w:rPr>
          <w:rFonts w:ascii="Times New Roman" w:hAnsi="Times New Roman"/>
          <w:sz w:val="28"/>
          <w:szCs w:val="28"/>
        </w:rPr>
      </w:pPr>
      <w:r>
        <w:rPr>
          <w:rFonts w:ascii="Times New Roman" w:hAnsi="Times New Roman"/>
          <w:sz w:val="28"/>
          <w:szCs w:val="28"/>
        </w:rPr>
        <w:t>13</w:t>
      </w:r>
      <w:r w:rsidR="00590F43" w:rsidRPr="00590F43">
        <w:rPr>
          <w:rFonts w:ascii="Times New Roman" w:hAnsi="Times New Roman"/>
          <w:sz w:val="28"/>
          <w:szCs w:val="28"/>
        </w:rPr>
        <w:t xml:space="preserve">. При направлении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в служебную командировку за пределы территории Российской Федерации расходы, связанные со служебными командировками, возмещаются в порядке и размерах, установленных федеральным законодательством и законодательством Республики Коми.</w:t>
      </w:r>
    </w:p>
    <w:p w:rsidR="00590F43" w:rsidRPr="00590F43" w:rsidRDefault="009C4C7C">
      <w:pPr>
        <w:spacing w:before="280" w:after="1" w:line="280" w:lineRule="atLeast"/>
        <w:ind w:firstLine="540"/>
        <w:jc w:val="both"/>
        <w:rPr>
          <w:rFonts w:ascii="Times New Roman" w:hAnsi="Times New Roman"/>
          <w:sz w:val="28"/>
          <w:szCs w:val="28"/>
        </w:rPr>
      </w:pPr>
      <w:r>
        <w:rPr>
          <w:rFonts w:ascii="Times New Roman" w:hAnsi="Times New Roman"/>
          <w:sz w:val="28"/>
          <w:szCs w:val="28"/>
        </w:rPr>
        <w:t>14</w:t>
      </w:r>
      <w:r w:rsidR="00590F43" w:rsidRPr="00590F43">
        <w:rPr>
          <w:rFonts w:ascii="Times New Roman" w:hAnsi="Times New Roman"/>
          <w:sz w:val="28"/>
          <w:szCs w:val="28"/>
        </w:rPr>
        <w:t xml:space="preserve">. При направлении </w:t>
      </w:r>
      <w:r>
        <w:rPr>
          <w:rFonts w:ascii="Times New Roman" w:hAnsi="Times New Roman"/>
          <w:sz w:val="28"/>
          <w:szCs w:val="28"/>
        </w:rPr>
        <w:t>Главы поселения</w:t>
      </w:r>
      <w:r w:rsidRPr="00590F43">
        <w:rPr>
          <w:rFonts w:ascii="Times New Roman" w:hAnsi="Times New Roman"/>
          <w:sz w:val="28"/>
          <w:szCs w:val="28"/>
        </w:rPr>
        <w:t xml:space="preserve"> </w:t>
      </w:r>
      <w:r w:rsidR="00590F43" w:rsidRPr="00590F43">
        <w:rPr>
          <w:rFonts w:ascii="Times New Roman" w:hAnsi="Times New Roman"/>
          <w:sz w:val="28"/>
          <w:szCs w:val="28"/>
        </w:rPr>
        <w:t>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590F43" w:rsidRPr="00590F43" w:rsidRDefault="009C4C7C">
      <w:pPr>
        <w:spacing w:before="280" w:after="1" w:line="280" w:lineRule="atLeast"/>
        <w:ind w:firstLine="540"/>
        <w:jc w:val="both"/>
        <w:rPr>
          <w:rFonts w:ascii="Times New Roman" w:hAnsi="Times New Roman"/>
          <w:sz w:val="28"/>
          <w:szCs w:val="28"/>
        </w:rPr>
      </w:pPr>
      <w:r>
        <w:rPr>
          <w:rFonts w:ascii="Times New Roman" w:hAnsi="Times New Roman"/>
          <w:sz w:val="28"/>
          <w:szCs w:val="28"/>
        </w:rPr>
        <w:t>15</w:t>
      </w:r>
      <w:r w:rsidR="00590F43" w:rsidRPr="00590F43">
        <w:rPr>
          <w:rFonts w:ascii="Times New Roman" w:hAnsi="Times New Roman"/>
          <w:sz w:val="28"/>
          <w:szCs w:val="28"/>
        </w:rPr>
        <w:t xml:space="preserve">. По возвращении из служебной командировки </w:t>
      </w:r>
      <w:r>
        <w:rPr>
          <w:rFonts w:ascii="Times New Roman" w:hAnsi="Times New Roman"/>
          <w:sz w:val="28"/>
          <w:szCs w:val="28"/>
        </w:rPr>
        <w:t>Глава поселения</w:t>
      </w:r>
      <w:r w:rsidR="00590F43" w:rsidRPr="00590F43">
        <w:rPr>
          <w:rFonts w:ascii="Times New Roman" w:hAnsi="Times New Roman"/>
          <w:sz w:val="28"/>
          <w:szCs w:val="28"/>
        </w:rPr>
        <w:t xml:space="preserve"> обяза</w:t>
      </w:r>
      <w:r w:rsidR="006973D4">
        <w:rPr>
          <w:rFonts w:ascii="Times New Roman" w:hAnsi="Times New Roman"/>
          <w:sz w:val="28"/>
          <w:szCs w:val="28"/>
        </w:rPr>
        <w:t>н в течение трех рабочих</w:t>
      </w:r>
      <w:r>
        <w:rPr>
          <w:rFonts w:ascii="Times New Roman" w:hAnsi="Times New Roman"/>
          <w:sz w:val="28"/>
          <w:szCs w:val="28"/>
        </w:rPr>
        <w:t xml:space="preserve"> дней </w:t>
      </w:r>
      <w:r w:rsidR="00590F43" w:rsidRPr="00590F43">
        <w:rPr>
          <w:rFonts w:ascii="Times New Roman" w:hAnsi="Times New Roman"/>
          <w:sz w:val="28"/>
          <w:szCs w:val="28"/>
        </w:rPr>
        <w:t>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К авансовому отчету прилагаются:</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документы о найме жилого помещения, о фактических расходах по проезду (включая оплату услуг по оформлению проездных документов, предоставлению в поездах постельных принадлежностей), иных связанных со служебной командировкой расходах, и произведенных иных обязательных платежах и сборах.</w:t>
      </w:r>
    </w:p>
    <w:p w:rsidR="00590F43" w:rsidRPr="00590F4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При отсутствии проездных документов (билетов) фактический срок пребывания </w:t>
      </w:r>
      <w:r w:rsidR="009C4C7C">
        <w:rPr>
          <w:rFonts w:ascii="Times New Roman" w:hAnsi="Times New Roman"/>
          <w:sz w:val="28"/>
          <w:szCs w:val="28"/>
        </w:rPr>
        <w:t>Главы поселения</w:t>
      </w:r>
      <w:r w:rsidR="009C4C7C" w:rsidRPr="00590F43">
        <w:rPr>
          <w:rFonts w:ascii="Times New Roman" w:hAnsi="Times New Roman"/>
          <w:sz w:val="28"/>
          <w:szCs w:val="28"/>
        </w:rPr>
        <w:t xml:space="preserve"> </w:t>
      </w:r>
      <w:r w:rsidRPr="00590F43">
        <w:rPr>
          <w:rFonts w:ascii="Times New Roman" w:hAnsi="Times New Roman"/>
          <w:sz w:val="28"/>
          <w:szCs w:val="28"/>
        </w:rPr>
        <w:t xml:space="preserve">в служебной командировке определяется по иным подтверждающим период его нахождения в служебной командировке документам по перечню, предусмотренному </w:t>
      </w:r>
      <w:r w:rsidR="00F12323">
        <w:rPr>
          <w:rFonts w:ascii="Times New Roman" w:hAnsi="Times New Roman"/>
          <w:sz w:val="28"/>
          <w:szCs w:val="28"/>
        </w:rPr>
        <w:t xml:space="preserve">абзацем вторым пункта 9 </w:t>
      </w:r>
      <w:r w:rsidRPr="00590F43">
        <w:rPr>
          <w:rFonts w:ascii="Times New Roman" w:hAnsi="Times New Roman"/>
          <w:sz w:val="28"/>
          <w:szCs w:val="28"/>
        </w:rPr>
        <w:t>Порядка и условий командирования федеральных государственных гражданских служащих, утвержденных Указом Президента Российской Фед</w:t>
      </w:r>
      <w:r w:rsidR="009C4C7C">
        <w:rPr>
          <w:rFonts w:ascii="Times New Roman" w:hAnsi="Times New Roman"/>
          <w:sz w:val="28"/>
          <w:szCs w:val="28"/>
        </w:rPr>
        <w:t>ерации от 18 июля 2005 г. N 813.</w:t>
      </w:r>
    </w:p>
    <w:p w:rsidR="00F12323" w:rsidRDefault="00590F43">
      <w:pPr>
        <w:spacing w:before="280" w:after="1" w:line="280" w:lineRule="atLeast"/>
        <w:ind w:firstLine="540"/>
        <w:jc w:val="both"/>
        <w:rPr>
          <w:rFonts w:ascii="Times New Roman" w:hAnsi="Times New Roman"/>
          <w:sz w:val="28"/>
          <w:szCs w:val="28"/>
        </w:rPr>
      </w:pPr>
      <w:r w:rsidRPr="00590F43">
        <w:rPr>
          <w:rFonts w:ascii="Times New Roman" w:hAnsi="Times New Roman"/>
          <w:sz w:val="28"/>
          <w:szCs w:val="28"/>
        </w:rPr>
        <w:t xml:space="preserve">При предоставлении </w:t>
      </w:r>
      <w:r w:rsidR="009C4C7C">
        <w:rPr>
          <w:rFonts w:ascii="Times New Roman" w:hAnsi="Times New Roman"/>
          <w:sz w:val="28"/>
          <w:szCs w:val="28"/>
        </w:rPr>
        <w:t>Главе поселения</w:t>
      </w:r>
      <w:r w:rsidR="009C4C7C" w:rsidRPr="00590F43">
        <w:rPr>
          <w:rFonts w:ascii="Times New Roman" w:hAnsi="Times New Roman"/>
          <w:sz w:val="28"/>
          <w:szCs w:val="28"/>
        </w:rPr>
        <w:t xml:space="preserve"> </w:t>
      </w:r>
      <w:r w:rsidRPr="00590F43">
        <w:rPr>
          <w:rFonts w:ascii="Times New Roman" w:hAnsi="Times New Roman"/>
          <w:sz w:val="28"/>
          <w:szCs w:val="28"/>
        </w:rPr>
        <w:t xml:space="preserve">по окончании служебной командировки отпуска и направлении </w:t>
      </w:r>
      <w:r w:rsidR="009C4C7C">
        <w:rPr>
          <w:rFonts w:ascii="Times New Roman" w:hAnsi="Times New Roman"/>
          <w:sz w:val="28"/>
          <w:szCs w:val="28"/>
        </w:rPr>
        <w:t>Главы поселения</w:t>
      </w:r>
      <w:r w:rsidR="009C4C7C" w:rsidRPr="00590F43">
        <w:rPr>
          <w:rFonts w:ascii="Times New Roman" w:hAnsi="Times New Roman"/>
          <w:sz w:val="28"/>
          <w:szCs w:val="28"/>
        </w:rPr>
        <w:t xml:space="preserve"> </w:t>
      </w:r>
      <w:r w:rsidRPr="00590F43">
        <w:rPr>
          <w:rFonts w:ascii="Times New Roman" w:hAnsi="Times New Roman"/>
          <w:sz w:val="28"/>
          <w:szCs w:val="28"/>
        </w:rPr>
        <w:t>к месту использования отпуска из места служебной командировки</w:t>
      </w:r>
      <w:r w:rsidR="009C4C7C">
        <w:rPr>
          <w:rFonts w:ascii="Times New Roman" w:hAnsi="Times New Roman"/>
          <w:sz w:val="28"/>
          <w:szCs w:val="28"/>
        </w:rPr>
        <w:t>, то документы</w:t>
      </w:r>
      <w:r w:rsidRPr="00590F43">
        <w:rPr>
          <w:rFonts w:ascii="Times New Roman" w:hAnsi="Times New Roman"/>
          <w:sz w:val="28"/>
          <w:szCs w:val="28"/>
        </w:rPr>
        <w:t>, указанны</w:t>
      </w:r>
      <w:r w:rsidR="009C4C7C">
        <w:rPr>
          <w:rFonts w:ascii="Times New Roman" w:hAnsi="Times New Roman"/>
          <w:sz w:val="28"/>
          <w:szCs w:val="28"/>
        </w:rPr>
        <w:t>е</w:t>
      </w:r>
      <w:r w:rsidRPr="00590F43">
        <w:rPr>
          <w:rFonts w:ascii="Times New Roman" w:hAnsi="Times New Roman"/>
          <w:sz w:val="28"/>
          <w:szCs w:val="28"/>
        </w:rPr>
        <w:t xml:space="preserve"> в настоящем пункте, </w:t>
      </w:r>
      <w:r w:rsidR="009C4C7C">
        <w:rPr>
          <w:rFonts w:ascii="Times New Roman" w:hAnsi="Times New Roman"/>
          <w:sz w:val="28"/>
          <w:szCs w:val="28"/>
        </w:rPr>
        <w:t xml:space="preserve">представляются в течение трех рабочих дней </w:t>
      </w:r>
      <w:r w:rsidR="00F12323">
        <w:rPr>
          <w:rFonts w:ascii="Times New Roman" w:hAnsi="Times New Roman"/>
          <w:sz w:val="28"/>
          <w:szCs w:val="28"/>
        </w:rPr>
        <w:t>со дня окончания отпуска.</w:t>
      </w:r>
    </w:p>
    <w:p w:rsidR="003B12B8" w:rsidRDefault="003B12B8" w:rsidP="00C827E9">
      <w:pPr>
        <w:overflowPunct w:val="0"/>
        <w:autoSpaceDE w:val="0"/>
        <w:ind w:left="4536"/>
        <w:jc w:val="right"/>
        <w:textAlignment w:val="baseline"/>
        <w:rPr>
          <w:rFonts w:ascii="Times New Roman" w:hAnsi="Times New Roman"/>
          <w:sz w:val="28"/>
          <w:szCs w:val="28"/>
          <w:lang w:eastAsia="zh-CN"/>
        </w:rPr>
      </w:pPr>
    </w:p>
    <w:sectPr w:rsidR="003B12B8" w:rsidSect="00AC0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31" w:rsidRDefault="00790D31" w:rsidP="00B67D12">
      <w:r>
        <w:separator/>
      </w:r>
    </w:p>
  </w:endnote>
  <w:endnote w:type="continuationSeparator" w:id="0">
    <w:p w:rsidR="00790D31" w:rsidRDefault="00790D31" w:rsidP="00B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31" w:rsidRDefault="00790D31" w:rsidP="00B67D12">
      <w:r>
        <w:separator/>
      </w:r>
    </w:p>
  </w:footnote>
  <w:footnote w:type="continuationSeparator" w:id="0">
    <w:p w:rsidR="00790D31" w:rsidRDefault="00790D31" w:rsidP="00B6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E176D4"/>
    <w:multiLevelType w:val="hybridMultilevel"/>
    <w:tmpl w:val="828EE04A"/>
    <w:lvl w:ilvl="0" w:tplc="0C3CC5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B9527B"/>
    <w:multiLevelType w:val="hybridMultilevel"/>
    <w:tmpl w:val="E25CA502"/>
    <w:lvl w:ilvl="0" w:tplc="B85E73B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F353DFC"/>
    <w:multiLevelType w:val="hybridMultilevel"/>
    <w:tmpl w:val="98BA98AE"/>
    <w:lvl w:ilvl="0" w:tplc="6900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3AF4E9B"/>
    <w:multiLevelType w:val="hybridMultilevel"/>
    <w:tmpl w:val="DFBE091A"/>
    <w:lvl w:ilvl="0" w:tplc="C8DA0BE0">
      <w:start w:val="1"/>
      <w:numFmt w:val="decimal"/>
      <w:lvlText w:val="%1."/>
      <w:lvlJc w:val="left"/>
      <w:pPr>
        <w:tabs>
          <w:tab w:val="num" w:pos="1068"/>
        </w:tabs>
        <w:ind w:left="1068" w:hanging="360"/>
      </w:pPr>
      <w:rPr>
        <w:rFonts w:hint="default"/>
      </w:rPr>
    </w:lvl>
    <w:lvl w:ilvl="1" w:tplc="04190019" w:tentative="1">
      <w:start w:val="1"/>
      <w:numFmt w:val="lowerLetter"/>
      <w:pStyle w:val="2"/>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D9"/>
    <w:rsid w:val="0000759C"/>
    <w:rsid w:val="00007AA9"/>
    <w:rsid w:val="00015111"/>
    <w:rsid w:val="00036FF6"/>
    <w:rsid w:val="00043F6C"/>
    <w:rsid w:val="00076C17"/>
    <w:rsid w:val="000974D9"/>
    <w:rsid w:val="00176F38"/>
    <w:rsid w:val="00181374"/>
    <w:rsid w:val="001A2B1E"/>
    <w:rsid w:val="00251513"/>
    <w:rsid w:val="002926B7"/>
    <w:rsid w:val="002E5C18"/>
    <w:rsid w:val="002F1F66"/>
    <w:rsid w:val="00306521"/>
    <w:rsid w:val="00326575"/>
    <w:rsid w:val="0033686C"/>
    <w:rsid w:val="00342CF0"/>
    <w:rsid w:val="003712D1"/>
    <w:rsid w:val="00380788"/>
    <w:rsid w:val="003848DA"/>
    <w:rsid w:val="003B12B8"/>
    <w:rsid w:val="00452B4B"/>
    <w:rsid w:val="0048373A"/>
    <w:rsid w:val="004A390C"/>
    <w:rsid w:val="004A5EEF"/>
    <w:rsid w:val="004A616D"/>
    <w:rsid w:val="004D5718"/>
    <w:rsid w:val="004F137B"/>
    <w:rsid w:val="004F37F7"/>
    <w:rsid w:val="005479CC"/>
    <w:rsid w:val="00590F43"/>
    <w:rsid w:val="005D45FC"/>
    <w:rsid w:val="00677103"/>
    <w:rsid w:val="006973D4"/>
    <w:rsid w:val="006A18D5"/>
    <w:rsid w:val="006D438E"/>
    <w:rsid w:val="007644F2"/>
    <w:rsid w:val="007741F1"/>
    <w:rsid w:val="00783ADC"/>
    <w:rsid w:val="00790D31"/>
    <w:rsid w:val="007B75FF"/>
    <w:rsid w:val="007C4B58"/>
    <w:rsid w:val="007D7DFA"/>
    <w:rsid w:val="008A30AC"/>
    <w:rsid w:val="008E33A1"/>
    <w:rsid w:val="00977233"/>
    <w:rsid w:val="009B0EC2"/>
    <w:rsid w:val="009C4C7C"/>
    <w:rsid w:val="00AC0D33"/>
    <w:rsid w:val="00AC7A20"/>
    <w:rsid w:val="00B0693E"/>
    <w:rsid w:val="00B67D12"/>
    <w:rsid w:val="00B810A0"/>
    <w:rsid w:val="00B96370"/>
    <w:rsid w:val="00BD6472"/>
    <w:rsid w:val="00C07AAE"/>
    <w:rsid w:val="00C37D09"/>
    <w:rsid w:val="00C75DE7"/>
    <w:rsid w:val="00C810BA"/>
    <w:rsid w:val="00C827E9"/>
    <w:rsid w:val="00CB2E57"/>
    <w:rsid w:val="00D40D62"/>
    <w:rsid w:val="00DB27CF"/>
    <w:rsid w:val="00DB6BE8"/>
    <w:rsid w:val="00E37AAA"/>
    <w:rsid w:val="00E771CB"/>
    <w:rsid w:val="00E866AC"/>
    <w:rsid w:val="00EC4E85"/>
    <w:rsid w:val="00F12323"/>
    <w:rsid w:val="00F16364"/>
    <w:rsid w:val="00F30773"/>
    <w:rsid w:val="00F45F08"/>
    <w:rsid w:val="00F8042E"/>
    <w:rsid w:val="00F9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D9"/>
    <w:rPr>
      <w:rFonts w:ascii="Algerian" w:eastAsia="Times New Roman" w:hAnsi="Algerian"/>
      <w:sz w:val="24"/>
      <w:szCs w:val="24"/>
    </w:rPr>
  </w:style>
  <w:style w:type="paragraph" w:styleId="2">
    <w:name w:val="heading 2"/>
    <w:basedOn w:val="a"/>
    <w:next w:val="a"/>
    <w:link w:val="20"/>
    <w:qFormat/>
    <w:rsid w:val="000974D9"/>
    <w:pPr>
      <w:keepNext/>
      <w:widowControl w:val="0"/>
      <w:numPr>
        <w:ilvl w:val="1"/>
        <w:numId w:val="1"/>
      </w:numPr>
      <w:suppressAutoHyphens/>
      <w:outlineLvl w:val="1"/>
    </w:pPr>
    <w:rPr>
      <w:rFonts w:ascii="Arial" w:eastAsia="Lucida Sans Unicode" w:hAnsi="Arial"/>
      <w:kern w:val="1"/>
      <w:sz w:val="28"/>
    </w:rPr>
  </w:style>
  <w:style w:type="paragraph" w:styleId="3">
    <w:name w:val="heading 3"/>
    <w:basedOn w:val="a"/>
    <w:link w:val="30"/>
    <w:uiPriority w:val="9"/>
    <w:qFormat/>
    <w:rsid w:val="00176F38"/>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6F38"/>
    <w:rPr>
      <w:rFonts w:ascii="Times New Roman" w:eastAsia="Times New Roman" w:hAnsi="Times New Roman" w:cs="Times New Roman"/>
      <w:b/>
      <w:bCs/>
      <w:sz w:val="27"/>
      <w:szCs w:val="27"/>
      <w:lang w:eastAsia="ru-RU"/>
    </w:rPr>
  </w:style>
  <w:style w:type="character" w:styleId="a3">
    <w:name w:val="Strong"/>
    <w:basedOn w:val="a0"/>
    <w:uiPriority w:val="22"/>
    <w:qFormat/>
    <w:rsid w:val="00176F38"/>
    <w:rPr>
      <w:b/>
      <w:bCs/>
    </w:rPr>
  </w:style>
  <w:style w:type="paragraph" w:styleId="a4">
    <w:name w:val="Title"/>
    <w:basedOn w:val="a"/>
    <w:link w:val="a5"/>
    <w:qFormat/>
    <w:rsid w:val="000974D9"/>
    <w:pPr>
      <w:jc w:val="center"/>
    </w:pPr>
    <w:rPr>
      <w:rFonts w:ascii="Times New Roman" w:hAnsi="Times New Roman"/>
      <w:b/>
      <w:sz w:val="32"/>
      <w:szCs w:val="20"/>
    </w:rPr>
  </w:style>
  <w:style w:type="character" w:customStyle="1" w:styleId="a5">
    <w:name w:val="Название Знак"/>
    <w:basedOn w:val="a0"/>
    <w:link w:val="a4"/>
    <w:rsid w:val="000974D9"/>
    <w:rPr>
      <w:rFonts w:ascii="Times New Roman" w:eastAsia="Times New Roman" w:hAnsi="Times New Roman" w:cs="Times New Roman"/>
      <w:b/>
      <w:sz w:val="32"/>
      <w:szCs w:val="20"/>
      <w:lang w:eastAsia="ru-RU"/>
    </w:rPr>
  </w:style>
  <w:style w:type="paragraph" w:styleId="a6">
    <w:name w:val="Balloon Text"/>
    <w:basedOn w:val="a"/>
    <w:link w:val="a7"/>
    <w:uiPriority w:val="99"/>
    <w:semiHidden/>
    <w:unhideWhenUsed/>
    <w:rsid w:val="000974D9"/>
    <w:rPr>
      <w:rFonts w:ascii="Tahoma" w:hAnsi="Tahoma" w:cs="Tahoma"/>
      <w:sz w:val="16"/>
      <w:szCs w:val="16"/>
    </w:rPr>
  </w:style>
  <w:style w:type="character" w:customStyle="1" w:styleId="a7">
    <w:name w:val="Текст выноски Знак"/>
    <w:basedOn w:val="a0"/>
    <w:link w:val="a6"/>
    <w:uiPriority w:val="99"/>
    <w:semiHidden/>
    <w:rsid w:val="000974D9"/>
    <w:rPr>
      <w:rFonts w:ascii="Tahoma" w:eastAsia="Times New Roman" w:hAnsi="Tahoma" w:cs="Tahoma"/>
      <w:sz w:val="16"/>
      <w:szCs w:val="16"/>
      <w:lang w:eastAsia="ru-RU"/>
    </w:rPr>
  </w:style>
  <w:style w:type="character" w:customStyle="1" w:styleId="20">
    <w:name w:val="Заголовок 2 Знак"/>
    <w:basedOn w:val="a0"/>
    <w:link w:val="2"/>
    <w:rsid w:val="000974D9"/>
    <w:rPr>
      <w:rFonts w:ascii="Arial" w:eastAsia="Lucida Sans Unicode" w:hAnsi="Arial" w:cs="Times New Roman"/>
      <w:kern w:val="1"/>
      <w:sz w:val="28"/>
      <w:szCs w:val="24"/>
    </w:rPr>
  </w:style>
  <w:style w:type="character" w:styleId="a8">
    <w:name w:val="Hyperlink"/>
    <w:rsid w:val="000974D9"/>
    <w:rPr>
      <w:color w:val="0000FF"/>
      <w:u w:val="single"/>
    </w:rPr>
  </w:style>
  <w:style w:type="table" w:styleId="a9">
    <w:name w:val="Table Grid"/>
    <w:basedOn w:val="a1"/>
    <w:uiPriority w:val="59"/>
    <w:rsid w:val="0009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A390C"/>
    <w:pPr>
      <w:autoSpaceDE w:val="0"/>
      <w:autoSpaceDN w:val="0"/>
      <w:adjustRightInd w:val="0"/>
    </w:pPr>
    <w:rPr>
      <w:rFonts w:ascii="Arial" w:eastAsia="Times New Roman" w:hAnsi="Arial" w:cs="Arial"/>
    </w:rPr>
  </w:style>
  <w:style w:type="paragraph" w:customStyle="1" w:styleId="ConsPlusTitle">
    <w:name w:val="ConsPlusTitle"/>
    <w:rsid w:val="004A390C"/>
    <w:pPr>
      <w:widowControl w:val="0"/>
      <w:suppressAutoHyphens/>
      <w:autoSpaceDE w:val="0"/>
    </w:pPr>
    <w:rPr>
      <w:rFonts w:ascii="Arial" w:eastAsia="Times New Roman" w:hAnsi="Arial" w:cs="Arial"/>
      <w:b/>
      <w:bCs/>
      <w:lang w:eastAsia="ar-SA"/>
    </w:rPr>
  </w:style>
  <w:style w:type="paragraph" w:styleId="aa">
    <w:name w:val="No Spacing"/>
    <w:uiPriority w:val="1"/>
    <w:qFormat/>
    <w:rsid w:val="00E771CB"/>
    <w:rPr>
      <w:sz w:val="22"/>
      <w:szCs w:val="22"/>
      <w:lang w:eastAsia="en-US"/>
    </w:rPr>
  </w:style>
  <w:style w:type="paragraph" w:styleId="ab">
    <w:name w:val="List Paragraph"/>
    <w:basedOn w:val="a"/>
    <w:uiPriority w:val="34"/>
    <w:qFormat/>
    <w:rsid w:val="003B12B8"/>
    <w:pPr>
      <w:ind w:left="720"/>
      <w:contextualSpacing/>
    </w:pPr>
  </w:style>
  <w:style w:type="paragraph" w:styleId="ac">
    <w:name w:val="header"/>
    <w:basedOn w:val="a"/>
    <w:link w:val="ad"/>
    <w:uiPriority w:val="99"/>
    <w:unhideWhenUsed/>
    <w:rsid w:val="00B67D12"/>
    <w:pPr>
      <w:tabs>
        <w:tab w:val="center" w:pos="4677"/>
        <w:tab w:val="right" w:pos="9355"/>
      </w:tabs>
    </w:pPr>
  </w:style>
  <w:style w:type="character" w:customStyle="1" w:styleId="ad">
    <w:name w:val="Верхний колонтитул Знак"/>
    <w:basedOn w:val="a0"/>
    <w:link w:val="ac"/>
    <w:uiPriority w:val="99"/>
    <w:rsid w:val="00B67D12"/>
    <w:rPr>
      <w:rFonts w:ascii="Algerian" w:eastAsia="Times New Roman" w:hAnsi="Algerian"/>
      <w:sz w:val="24"/>
      <w:szCs w:val="24"/>
    </w:rPr>
  </w:style>
  <w:style w:type="paragraph" w:styleId="ae">
    <w:name w:val="footer"/>
    <w:basedOn w:val="a"/>
    <w:link w:val="af"/>
    <w:uiPriority w:val="99"/>
    <w:unhideWhenUsed/>
    <w:rsid w:val="00B67D12"/>
    <w:pPr>
      <w:tabs>
        <w:tab w:val="center" w:pos="4677"/>
        <w:tab w:val="right" w:pos="9355"/>
      </w:tabs>
    </w:pPr>
  </w:style>
  <w:style w:type="character" w:customStyle="1" w:styleId="af">
    <w:name w:val="Нижний колонтитул Знак"/>
    <w:basedOn w:val="a0"/>
    <w:link w:val="ae"/>
    <w:uiPriority w:val="99"/>
    <w:rsid w:val="00B67D12"/>
    <w:rPr>
      <w:rFonts w:ascii="Algerian" w:eastAsia="Times New Roman" w:hAnsi="Algeri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D9"/>
    <w:rPr>
      <w:rFonts w:ascii="Algerian" w:eastAsia="Times New Roman" w:hAnsi="Algerian"/>
      <w:sz w:val="24"/>
      <w:szCs w:val="24"/>
    </w:rPr>
  </w:style>
  <w:style w:type="paragraph" w:styleId="2">
    <w:name w:val="heading 2"/>
    <w:basedOn w:val="a"/>
    <w:next w:val="a"/>
    <w:link w:val="20"/>
    <w:qFormat/>
    <w:rsid w:val="000974D9"/>
    <w:pPr>
      <w:keepNext/>
      <w:widowControl w:val="0"/>
      <w:numPr>
        <w:ilvl w:val="1"/>
        <w:numId w:val="1"/>
      </w:numPr>
      <w:suppressAutoHyphens/>
      <w:outlineLvl w:val="1"/>
    </w:pPr>
    <w:rPr>
      <w:rFonts w:ascii="Arial" w:eastAsia="Lucida Sans Unicode" w:hAnsi="Arial"/>
      <w:kern w:val="1"/>
      <w:sz w:val="28"/>
    </w:rPr>
  </w:style>
  <w:style w:type="paragraph" w:styleId="3">
    <w:name w:val="heading 3"/>
    <w:basedOn w:val="a"/>
    <w:link w:val="30"/>
    <w:uiPriority w:val="9"/>
    <w:qFormat/>
    <w:rsid w:val="00176F38"/>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6F38"/>
    <w:rPr>
      <w:rFonts w:ascii="Times New Roman" w:eastAsia="Times New Roman" w:hAnsi="Times New Roman" w:cs="Times New Roman"/>
      <w:b/>
      <w:bCs/>
      <w:sz w:val="27"/>
      <w:szCs w:val="27"/>
      <w:lang w:eastAsia="ru-RU"/>
    </w:rPr>
  </w:style>
  <w:style w:type="character" w:styleId="a3">
    <w:name w:val="Strong"/>
    <w:basedOn w:val="a0"/>
    <w:uiPriority w:val="22"/>
    <w:qFormat/>
    <w:rsid w:val="00176F38"/>
    <w:rPr>
      <w:b/>
      <w:bCs/>
    </w:rPr>
  </w:style>
  <w:style w:type="paragraph" w:styleId="a4">
    <w:name w:val="Title"/>
    <w:basedOn w:val="a"/>
    <w:link w:val="a5"/>
    <w:qFormat/>
    <w:rsid w:val="000974D9"/>
    <w:pPr>
      <w:jc w:val="center"/>
    </w:pPr>
    <w:rPr>
      <w:rFonts w:ascii="Times New Roman" w:hAnsi="Times New Roman"/>
      <w:b/>
      <w:sz w:val="32"/>
      <w:szCs w:val="20"/>
    </w:rPr>
  </w:style>
  <w:style w:type="character" w:customStyle="1" w:styleId="a5">
    <w:name w:val="Название Знак"/>
    <w:basedOn w:val="a0"/>
    <w:link w:val="a4"/>
    <w:rsid w:val="000974D9"/>
    <w:rPr>
      <w:rFonts w:ascii="Times New Roman" w:eastAsia="Times New Roman" w:hAnsi="Times New Roman" w:cs="Times New Roman"/>
      <w:b/>
      <w:sz w:val="32"/>
      <w:szCs w:val="20"/>
      <w:lang w:eastAsia="ru-RU"/>
    </w:rPr>
  </w:style>
  <w:style w:type="paragraph" w:styleId="a6">
    <w:name w:val="Balloon Text"/>
    <w:basedOn w:val="a"/>
    <w:link w:val="a7"/>
    <w:uiPriority w:val="99"/>
    <w:semiHidden/>
    <w:unhideWhenUsed/>
    <w:rsid w:val="000974D9"/>
    <w:rPr>
      <w:rFonts w:ascii="Tahoma" w:hAnsi="Tahoma" w:cs="Tahoma"/>
      <w:sz w:val="16"/>
      <w:szCs w:val="16"/>
    </w:rPr>
  </w:style>
  <w:style w:type="character" w:customStyle="1" w:styleId="a7">
    <w:name w:val="Текст выноски Знак"/>
    <w:basedOn w:val="a0"/>
    <w:link w:val="a6"/>
    <w:uiPriority w:val="99"/>
    <w:semiHidden/>
    <w:rsid w:val="000974D9"/>
    <w:rPr>
      <w:rFonts w:ascii="Tahoma" w:eastAsia="Times New Roman" w:hAnsi="Tahoma" w:cs="Tahoma"/>
      <w:sz w:val="16"/>
      <w:szCs w:val="16"/>
      <w:lang w:eastAsia="ru-RU"/>
    </w:rPr>
  </w:style>
  <w:style w:type="character" w:customStyle="1" w:styleId="20">
    <w:name w:val="Заголовок 2 Знак"/>
    <w:basedOn w:val="a0"/>
    <w:link w:val="2"/>
    <w:rsid w:val="000974D9"/>
    <w:rPr>
      <w:rFonts w:ascii="Arial" w:eastAsia="Lucida Sans Unicode" w:hAnsi="Arial" w:cs="Times New Roman"/>
      <w:kern w:val="1"/>
      <w:sz w:val="28"/>
      <w:szCs w:val="24"/>
    </w:rPr>
  </w:style>
  <w:style w:type="character" w:styleId="a8">
    <w:name w:val="Hyperlink"/>
    <w:rsid w:val="000974D9"/>
    <w:rPr>
      <w:color w:val="0000FF"/>
      <w:u w:val="single"/>
    </w:rPr>
  </w:style>
  <w:style w:type="table" w:styleId="a9">
    <w:name w:val="Table Grid"/>
    <w:basedOn w:val="a1"/>
    <w:uiPriority w:val="59"/>
    <w:rsid w:val="0009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A390C"/>
    <w:pPr>
      <w:autoSpaceDE w:val="0"/>
      <w:autoSpaceDN w:val="0"/>
      <w:adjustRightInd w:val="0"/>
    </w:pPr>
    <w:rPr>
      <w:rFonts w:ascii="Arial" w:eastAsia="Times New Roman" w:hAnsi="Arial" w:cs="Arial"/>
    </w:rPr>
  </w:style>
  <w:style w:type="paragraph" w:customStyle="1" w:styleId="ConsPlusTitle">
    <w:name w:val="ConsPlusTitle"/>
    <w:rsid w:val="004A390C"/>
    <w:pPr>
      <w:widowControl w:val="0"/>
      <w:suppressAutoHyphens/>
      <w:autoSpaceDE w:val="0"/>
    </w:pPr>
    <w:rPr>
      <w:rFonts w:ascii="Arial" w:eastAsia="Times New Roman" w:hAnsi="Arial" w:cs="Arial"/>
      <w:b/>
      <w:bCs/>
      <w:lang w:eastAsia="ar-SA"/>
    </w:rPr>
  </w:style>
  <w:style w:type="paragraph" w:styleId="aa">
    <w:name w:val="No Spacing"/>
    <w:uiPriority w:val="1"/>
    <w:qFormat/>
    <w:rsid w:val="00E771CB"/>
    <w:rPr>
      <w:sz w:val="22"/>
      <w:szCs w:val="22"/>
      <w:lang w:eastAsia="en-US"/>
    </w:rPr>
  </w:style>
  <w:style w:type="paragraph" w:styleId="ab">
    <w:name w:val="List Paragraph"/>
    <w:basedOn w:val="a"/>
    <w:uiPriority w:val="34"/>
    <w:qFormat/>
    <w:rsid w:val="003B12B8"/>
    <w:pPr>
      <w:ind w:left="720"/>
      <w:contextualSpacing/>
    </w:pPr>
  </w:style>
  <w:style w:type="paragraph" w:styleId="ac">
    <w:name w:val="header"/>
    <w:basedOn w:val="a"/>
    <w:link w:val="ad"/>
    <w:uiPriority w:val="99"/>
    <w:unhideWhenUsed/>
    <w:rsid w:val="00B67D12"/>
    <w:pPr>
      <w:tabs>
        <w:tab w:val="center" w:pos="4677"/>
        <w:tab w:val="right" w:pos="9355"/>
      </w:tabs>
    </w:pPr>
  </w:style>
  <w:style w:type="character" w:customStyle="1" w:styleId="ad">
    <w:name w:val="Верхний колонтитул Знак"/>
    <w:basedOn w:val="a0"/>
    <w:link w:val="ac"/>
    <w:uiPriority w:val="99"/>
    <w:rsid w:val="00B67D12"/>
    <w:rPr>
      <w:rFonts w:ascii="Algerian" w:eastAsia="Times New Roman" w:hAnsi="Algerian"/>
      <w:sz w:val="24"/>
      <w:szCs w:val="24"/>
    </w:rPr>
  </w:style>
  <w:style w:type="paragraph" w:styleId="ae">
    <w:name w:val="footer"/>
    <w:basedOn w:val="a"/>
    <w:link w:val="af"/>
    <w:uiPriority w:val="99"/>
    <w:unhideWhenUsed/>
    <w:rsid w:val="00B67D12"/>
    <w:pPr>
      <w:tabs>
        <w:tab w:val="center" w:pos="4677"/>
        <w:tab w:val="right" w:pos="9355"/>
      </w:tabs>
    </w:pPr>
  </w:style>
  <w:style w:type="character" w:customStyle="1" w:styleId="af">
    <w:name w:val="Нижний колонтитул Знак"/>
    <w:basedOn w:val="a0"/>
    <w:link w:val="ae"/>
    <w:uiPriority w:val="99"/>
    <w:rsid w:val="00B67D12"/>
    <w:rPr>
      <w:rFonts w:ascii="Algerian" w:eastAsia="Times New Roman" w:hAnsi="Algeri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48824/f53ca2f5c7b8c7cb2bf86b3d714cf6ef6b30b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5578</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37305</CharactersWithSpaces>
  <SharedDoc>false</SharedDoc>
  <HLinks>
    <vt:vector size="48" baseType="variant">
      <vt:variant>
        <vt:i4>5242882</vt:i4>
      </vt:variant>
      <vt:variant>
        <vt:i4>27</vt:i4>
      </vt:variant>
      <vt:variant>
        <vt:i4>0</vt:i4>
      </vt:variant>
      <vt:variant>
        <vt:i4>5</vt:i4>
      </vt:variant>
      <vt:variant>
        <vt:lpwstr/>
      </vt:variant>
      <vt:variant>
        <vt:lpwstr>Par10</vt:lpwstr>
      </vt:variant>
      <vt:variant>
        <vt:i4>5505026</vt:i4>
      </vt:variant>
      <vt:variant>
        <vt:i4>24</vt:i4>
      </vt:variant>
      <vt:variant>
        <vt:i4>0</vt:i4>
      </vt:variant>
      <vt:variant>
        <vt:i4>5</vt:i4>
      </vt:variant>
      <vt:variant>
        <vt:lpwstr/>
      </vt:variant>
      <vt:variant>
        <vt:lpwstr>Par5</vt:lpwstr>
      </vt:variant>
      <vt:variant>
        <vt:i4>5242882</vt:i4>
      </vt:variant>
      <vt:variant>
        <vt:i4>21</vt:i4>
      </vt:variant>
      <vt:variant>
        <vt:i4>0</vt:i4>
      </vt:variant>
      <vt:variant>
        <vt:i4>5</vt:i4>
      </vt:variant>
      <vt:variant>
        <vt:lpwstr/>
      </vt:variant>
      <vt:variant>
        <vt:lpwstr>Par17</vt:lpwstr>
      </vt:variant>
      <vt:variant>
        <vt:i4>5505026</vt:i4>
      </vt:variant>
      <vt:variant>
        <vt:i4>18</vt:i4>
      </vt:variant>
      <vt:variant>
        <vt:i4>0</vt:i4>
      </vt:variant>
      <vt:variant>
        <vt:i4>5</vt:i4>
      </vt:variant>
      <vt:variant>
        <vt:lpwstr/>
      </vt:variant>
      <vt:variant>
        <vt:lpwstr>Par5</vt:lpwstr>
      </vt:variant>
      <vt:variant>
        <vt:i4>5505026</vt:i4>
      </vt:variant>
      <vt:variant>
        <vt:i4>15</vt:i4>
      </vt:variant>
      <vt:variant>
        <vt:i4>0</vt:i4>
      </vt:variant>
      <vt:variant>
        <vt:i4>5</vt:i4>
      </vt:variant>
      <vt:variant>
        <vt:lpwstr/>
      </vt:variant>
      <vt:variant>
        <vt:lpwstr>Par5</vt:lpwstr>
      </vt:variant>
      <vt:variant>
        <vt:i4>5505026</vt:i4>
      </vt:variant>
      <vt:variant>
        <vt:i4>12</vt:i4>
      </vt:variant>
      <vt:variant>
        <vt:i4>0</vt:i4>
      </vt:variant>
      <vt:variant>
        <vt:i4>5</vt:i4>
      </vt:variant>
      <vt:variant>
        <vt:lpwstr/>
      </vt:variant>
      <vt:variant>
        <vt:lpwstr>Par5</vt:lpwstr>
      </vt:variant>
      <vt:variant>
        <vt:i4>3670035</vt:i4>
      </vt:variant>
      <vt:variant>
        <vt:i4>9</vt:i4>
      </vt:variant>
      <vt:variant>
        <vt:i4>0</vt:i4>
      </vt:variant>
      <vt:variant>
        <vt:i4>5</vt:i4>
      </vt:variant>
      <vt:variant>
        <vt:lpwstr>http://www.consultant.ru/document/cons_doc_LAW_148824/f53ca2f5c7b8c7cb2bf86b3d714cf6ef6b30b6ad/</vt:lpwstr>
      </vt:variant>
      <vt:variant>
        <vt:lpwstr>dst100028</vt:lpwstr>
      </vt:variant>
      <vt:variant>
        <vt:i4>2031619</vt:i4>
      </vt:variant>
      <vt:variant>
        <vt:i4>6</vt:i4>
      </vt:variant>
      <vt:variant>
        <vt:i4>0</vt:i4>
      </vt:variant>
      <vt:variant>
        <vt:i4>5</vt:i4>
      </vt:variant>
      <vt:variant>
        <vt:lpwstr>http://chasovo.syktyvdin.ru/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Бухгалтер</cp:lastModifiedBy>
  <cp:revision>6</cp:revision>
  <dcterms:created xsi:type="dcterms:W3CDTF">2021-03-03T10:45:00Z</dcterms:created>
  <dcterms:modified xsi:type="dcterms:W3CDTF">2021-03-30T10:05:00Z</dcterms:modified>
</cp:coreProperties>
</file>